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91" w:rsidRDefault="000622B1" w:rsidP="00210A93">
      <w:pPr>
        <w:jc w:val="right"/>
        <w:rPr>
          <w:sz w:val="20"/>
        </w:rPr>
      </w:pPr>
      <w:r>
        <w:t xml:space="preserve">                                                                                                                                  </w:t>
      </w:r>
      <w:r w:rsidR="00594F91">
        <w:rPr>
          <w:sz w:val="20"/>
        </w:rPr>
        <w:t xml:space="preserve">Załącznik nr 2 </w:t>
      </w:r>
    </w:p>
    <w:p w:rsidR="00594F91" w:rsidRDefault="000622B1" w:rsidP="00210A93">
      <w:pPr>
        <w:jc w:val="right"/>
        <w:rPr>
          <w:sz w:val="20"/>
        </w:rPr>
      </w:pPr>
      <w:r>
        <w:rPr>
          <w:sz w:val="20"/>
        </w:rPr>
        <w:t xml:space="preserve">do </w:t>
      </w:r>
      <w:r w:rsidR="00594F91">
        <w:rPr>
          <w:sz w:val="20"/>
        </w:rPr>
        <w:t xml:space="preserve">Regulaminu rekrutacji </w:t>
      </w:r>
    </w:p>
    <w:p w:rsidR="00594F91" w:rsidRDefault="00594F91" w:rsidP="00210A93">
      <w:pPr>
        <w:jc w:val="right"/>
        <w:rPr>
          <w:sz w:val="20"/>
        </w:rPr>
      </w:pPr>
      <w:r>
        <w:rPr>
          <w:sz w:val="20"/>
        </w:rPr>
        <w:t>do oddziału przedszkolnego</w:t>
      </w:r>
    </w:p>
    <w:p w:rsidR="00594F91" w:rsidRDefault="00594F91" w:rsidP="00594F91">
      <w:r>
        <w:t xml:space="preserve">…………………………………………… </w:t>
      </w:r>
    </w:p>
    <w:p w:rsidR="00594F91" w:rsidRDefault="00594F91" w:rsidP="00594F91">
      <w:pPr>
        <w:rPr>
          <w:sz w:val="16"/>
          <w:szCs w:val="16"/>
        </w:rPr>
      </w:pPr>
      <w:r>
        <w:rPr>
          <w:sz w:val="16"/>
          <w:szCs w:val="16"/>
        </w:rPr>
        <w:t xml:space="preserve">     Imię i Nazwisko  – rodzica / opiekuna prawnego</w:t>
      </w:r>
    </w:p>
    <w:p w:rsidR="00594F91" w:rsidRDefault="00594F91" w:rsidP="00594F91"/>
    <w:p w:rsidR="00594F91" w:rsidRDefault="00594F91" w:rsidP="00594F91">
      <w:r>
        <w:t>……………………………………………</w:t>
      </w:r>
    </w:p>
    <w:p w:rsidR="00594F91" w:rsidRDefault="00594F91" w:rsidP="00594F91">
      <w:pPr>
        <w:rPr>
          <w:sz w:val="16"/>
          <w:szCs w:val="16"/>
        </w:rPr>
      </w:pPr>
      <w:r>
        <w:rPr>
          <w:sz w:val="16"/>
          <w:szCs w:val="16"/>
        </w:rPr>
        <w:t xml:space="preserve">    Adres do korespondencji </w:t>
      </w:r>
    </w:p>
    <w:p w:rsidR="00594F91" w:rsidRDefault="00594F91" w:rsidP="00594F91"/>
    <w:p w:rsidR="00594F91" w:rsidRDefault="00594F91" w:rsidP="00594F91">
      <w:r>
        <w:t>……………………………………………</w:t>
      </w:r>
    </w:p>
    <w:p w:rsidR="00594F91" w:rsidRDefault="00594F91" w:rsidP="00594F91">
      <w:pPr>
        <w:rPr>
          <w:b/>
        </w:rPr>
      </w:pPr>
    </w:p>
    <w:p w:rsidR="00594F91" w:rsidRDefault="00594F91" w:rsidP="00594F91">
      <w:pPr>
        <w:ind w:left="5672"/>
        <w:rPr>
          <w:b/>
        </w:rPr>
      </w:pPr>
      <w:r>
        <w:rPr>
          <w:b/>
        </w:rPr>
        <w:t xml:space="preserve">    Dyrektor Szkoły Podstawowej </w:t>
      </w:r>
    </w:p>
    <w:p w:rsidR="00594F91" w:rsidRDefault="00594F91" w:rsidP="00594F91">
      <w:pPr>
        <w:ind w:left="4963" w:firstLine="709"/>
        <w:rPr>
          <w:b/>
        </w:rPr>
      </w:pPr>
      <w:r>
        <w:rPr>
          <w:b/>
        </w:rPr>
        <w:t xml:space="preserve">      w Nowym Wiśniczu</w:t>
      </w:r>
    </w:p>
    <w:p w:rsidR="00594F91" w:rsidRDefault="00594F91" w:rsidP="00594F91">
      <w:pPr>
        <w:rPr>
          <w:b/>
          <w:sz w:val="20"/>
        </w:rPr>
      </w:pPr>
    </w:p>
    <w:p w:rsidR="00594F91" w:rsidRDefault="00594F91" w:rsidP="00594F91">
      <w:pPr>
        <w:rPr>
          <w:b/>
          <w:sz w:val="20"/>
        </w:rPr>
      </w:pPr>
    </w:p>
    <w:p w:rsidR="00594F91" w:rsidRDefault="00594F91" w:rsidP="00594F91">
      <w:pPr>
        <w:jc w:val="center"/>
        <w:rPr>
          <w:b/>
        </w:rPr>
      </w:pPr>
      <w:r>
        <w:rPr>
          <w:b/>
        </w:rPr>
        <w:t>Wniosek o przyjęcie do oddziału przedszkolnego</w:t>
      </w:r>
    </w:p>
    <w:p w:rsidR="00594F91" w:rsidRDefault="00594F91" w:rsidP="00594F91">
      <w:pPr>
        <w:jc w:val="center"/>
        <w:rPr>
          <w:b/>
        </w:rPr>
      </w:pPr>
      <w:r>
        <w:rPr>
          <w:b/>
        </w:rPr>
        <w:t>w Szkole Podstawowej im. Stanisława Lubomirskiego</w:t>
      </w:r>
    </w:p>
    <w:p w:rsidR="00594F91" w:rsidRDefault="00594F91" w:rsidP="00594F91">
      <w:pPr>
        <w:jc w:val="center"/>
        <w:rPr>
          <w:b/>
        </w:rPr>
      </w:pPr>
      <w:r>
        <w:rPr>
          <w:b/>
        </w:rPr>
        <w:t>w Nowym Wiśniczu</w:t>
      </w:r>
      <w:r w:rsidR="00210A93">
        <w:rPr>
          <w:b/>
        </w:rPr>
        <w:t xml:space="preserve"> w roku szk. 2021/2022</w:t>
      </w:r>
    </w:p>
    <w:p w:rsidR="00594F91" w:rsidRDefault="00594F91" w:rsidP="00594F91">
      <w:pPr>
        <w:jc w:val="center"/>
        <w:rPr>
          <w:b/>
          <w:sz w:val="10"/>
        </w:rPr>
      </w:pPr>
    </w:p>
    <w:p w:rsidR="00594F91" w:rsidRPr="00454D93" w:rsidRDefault="00224921" w:rsidP="00594F91">
      <w:pPr>
        <w:ind w:left="2127" w:firstLine="709"/>
        <w:rPr>
          <w:b/>
          <w:i/>
          <w:color w:val="FF0000"/>
        </w:rPr>
      </w:pPr>
      <w:r w:rsidRPr="00454D93">
        <w:rPr>
          <w:b/>
          <w:i/>
          <w:color w:val="FF0000"/>
        </w:rPr>
        <w:t>(dotyczy dziecka spoza obwodu</w:t>
      </w:r>
      <w:r w:rsidR="0013518E">
        <w:rPr>
          <w:b/>
          <w:i/>
          <w:color w:val="FF0000"/>
        </w:rPr>
        <w:t xml:space="preserve"> szkoły</w:t>
      </w:r>
      <w:r w:rsidR="00594F91" w:rsidRPr="00454D93">
        <w:rPr>
          <w:b/>
          <w:i/>
          <w:color w:val="FF0000"/>
        </w:rPr>
        <w:t>)</w:t>
      </w:r>
    </w:p>
    <w:p w:rsidR="00594F91" w:rsidRPr="00454D93" w:rsidRDefault="00594F91" w:rsidP="00594F91">
      <w:pPr>
        <w:rPr>
          <w:b/>
          <w:i/>
          <w:color w:val="FF0000"/>
          <w:sz w:val="20"/>
        </w:rPr>
      </w:pPr>
    </w:p>
    <w:p w:rsidR="00594F91" w:rsidRDefault="00594F91" w:rsidP="00594F91">
      <w:pPr>
        <w:widowControl/>
        <w:numPr>
          <w:ilvl w:val="0"/>
          <w:numId w:val="3"/>
        </w:numPr>
        <w:tabs>
          <w:tab w:val="left" w:pos="1004"/>
        </w:tabs>
        <w:suppressAutoHyphens w:val="0"/>
        <w:ind w:left="1004"/>
        <w:jc w:val="both"/>
        <w:rPr>
          <w:b/>
        </w:rPr>
      </w:pPr>
      <w:r>
        <w:rPr>
          <w:b/>
        </w:rPr>
        <w:t>Dane osobowe kandydata i rodziców</w:t>
      </w:r>
    </w:p>
    <w:p w:rsidR="00594F91" w:rsidRDefault="00594F91" w:rsidP="00594F91">
      <w:pPr>
        <w:rPr>
          <w:i/>
          <w:sz w:val="20"/>
          <w:szCs w:val="20"/>
        </w:rPr>
      </w:pPr>
      <w:r>
        <w:rPr>
          <w:i/>
          <w:sz w:val="20"/>
          <w:szCs w:val="20"/>
        </w:rPr>
        <w:t>(Tabelę należy wypełnić komputerowo lub czytelnie literami drukowanymi)</w:t>
      </w:r>
    </w:p>
    <w:tbl>
      <w:tblPr>
        <w:tblW w:w="0" w:type="auto"/>
        <w:tblInd w:w="-10" w:type="dxa"/>
        <w:tblLayout w:type="fixed"/>
        <w:tblLook w:val="0000"/>
      </w:tblPr>
      <w:tblGrid>
        <w:gridCol w:w="396"/>
        <w:gridCol w:w="4039"/>
        <w:gridCol w:w="790"/>
        <w:gridCol w:w="2039"/>
        <w:gridCol w:w="2645"/>
      </w:tblGrid>
      <w:tr w:rsidR="00594F91" w:rsidTr="00255185">
        <w:trPr>
          <w:trHeight w:val="499"/>
        </w:trPr>
        <w:tc>
          <w:tcPr>
            <w:tcW w:w="396" w:type="dxa"/>
            <w:tcBorders>
              <w:top w:val="single" w:sz="4" w:space="0" w:color="000000"/>
              <w:left w:val="single" w:sz="4" w:space="0" w:color="000000"/>
              <w:bottom w:val="single" w:sz="4" w:space="0" w:color="000000"/>
            </w:tcBorders>
            <w:shd w:val="clear" w:color="auto" w:fill="F2F2F2"/>
          </w:tcPr>
          <w:p w:rsidR="00594F91" w:rsidRDefault="00594F91" w:rsidP="00255185">
            <w:pPr>
              <w:snapToGrid w:val="0"/>
              <w:jc w:val="both"/>
            </w:pPr>
            <w:r>
              <w:t>1.</w:t>
            </w:r>
          </w:p>
        </w:tc>
        <w:tc>
          <w:tcPr>
            <w:tcW w:w="4039" w:type="dxa"/>
            <w:tcBorders>
              <w:top w:val="single" w:sz="4" w:space="0" w:color="000000"/>
              <w:left w:val="single" w:sz="4" w:space="0" w:color="000000"/>
              <w:bottom w:val="single" w:sz="4" w:space="0" w:color="000000"/>
            </w:tcBorders>
            <w:shd w:val="clear" w:color="auto" w:fill="F2F2F2"/>
          </w:tcPr>
          <w:p w:rsidR="00594F91" w:rsidRDefault="00594F91" w:rsidP="00255185">
            <w:pPr>
              <w:snapToGrid w:val="0"/>
            </w:pPr>
            <w:r>
              <w:t xml:space="preserve">Imię/Imiona i Nazwisko kandydata </w:t>
            </w:r>
          </w:p>
        </w:tc>
        <w:tc>
          <w:tcPr>
            <w:tcW w:w="5474" w:type="dxa"/>
            <w:gridSpan w:val="3"/>
            <w:tcBorders>
              <w:top w:val="single" w:sz="4" w:space="0" w:color="000000"/>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trHeight w:val="405"/>
        </w:trPr>
        <w:tc>
          <w:tcPr>
            <w:tcW w:w="396" w:type="dxa"/>
            <w:tcBorders>
              <w:left w:val="single" w:sz="4" w:space="0" w:color="000000"/>
              <w:bottom w:val="single" w:sz="4" w:space="0" w:color="000000"/>
            </w:tcBorders>
            <w:shd w:val="clear" w:color="auto" w:fill="F2F2F2"/>
          </w:tcPr>
          <w:p w:rsidR="00594F91" w:rsidRDefault="00594F91" w:rsidP="00255185">
            <w:pPr>
              <w:snapToGrid w:val="0"/>
              <w:jc w:val="both"/>
            </w:pPr>
            <w:r>
              <w:t>2.</w:t>
            </w:r>
          </w:p>
        </w:tc>
        <w:tc>
          <w:tcPr>
            <w:tcW w:w="4039" w:type="dxa"/>
            <w:tcBorders>
              <w:left w:val="single" w:sz="4" w:space="0" w:color="000000"/>
              <w:bottom w:val="single" w:sz="4" w:space="0" w:color="000000"/>
            </w:tcBorders>
            <w:shd w:val="clear" w:color="auto" w:fill="F2F2F2"/>
          </w:tcPr>
          <w:p w:rsidR="00594F91" w:rsidRDefault="00594F91" w:rsidP="00255185">
            <w:pPr>
              <w:snapToGrid w:val="0"/>
            </w:pPr>
            <w:r>
              <w:t>Data i miejsce  urodzenia kandydata</w:t>
            </w:r>
          </w:p>
        </w:tc>
        <w:tc>
          <w:tcPr>
            <w:tcW w:w="5474" w:type="dxa"/>
            <w:gridSpan w:val="3"/>
            <w:tcBorders>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trHeight w:val="552"/>
        </w:trPr>
        <w:tc>
          <w:tcPr>
            <w:tcW w:w="396" w:type="dxa"/>
            <w:tcBorders>
              <w:left w:val="single" w:sz="4" w:space="0" w:color="000000"/>
              <w:bottom w:val="single" w:sz="4" w:space="0" w:color="000000"/>
            </w:tcBorders>
            <w:shd w:val="clear" w:color="auto" w:fill="F2F2F2"/>
          </w:tcPr>
          <w:p w:rsidR="00594F91" w:rsidRDefault="00594F91" w:rsidP="00255185">
            <w:pPr>
              <w:snapToGrid w:val="0"/>
              <w:jc w:val="both"/>
            </w:pPr>
            <w:r>
              <w:t>3.</w:t>
            </w:r>
          </w:p>
        </w:tc>
        <w:tc>
          <w:tcPr>
            <w:tcW w:w="4039" w:type="dxa"/>
            <w:tcBorders>
              <w:left w:val="single" w:sz="4" w:space="0" w:color="000000"/>
              <w:bottom w:val="single" w:sz="4" w:space="0" w:color="000000"/>
            </w:tcBorders>
            <w:shd w:val="clear" w:color="auto" w:fill="F2F2F2"/>
          </w:tcPr>
          <w:p w:rsidR="00594F91" w:rsidRDefault="00594F91" w:rsidP="00255185">
            <w:pPr>
              <w:snapToGrid w:val="0"/>
            </w:pPr>
            <w:r>
              <w:t>PESEL kandydata</w:t>
            </w:r>
          </w:p>
          <w:p w:rsidR="00594F91" w:rsidRDefault="00594F91" w:rsidP="00255185">
            <w:pPr>
              <w:rPr>
                <w:i/>
                <w:sz w:val="18"/>
                <w:szCs w:val="18"/>
              </w:rPr>
            </w:pPr>
            <w:r>
              <w:rPr>
                <w:i/>
                <w:sz w:val="18"/>
                <w:szCs w:val="18"/>
              </w:rPr>
              <w:t>w przypadku braku PESEL serię i numer paszportu lub innego dokumentu potwierdzającego tożsamość</w:t>
            </w:r>
          </w:p>
        </w:tc>
        <w:tc>
          <w:tcPr>
            <w:tcW w:w="5474" w:type="dxa"/>
            <w:gridSpan w:val="3"/>
            <w:tcBorders>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cantSplit/>
          <w:trHeight w:hRule="exact" w:val="411"/>
        </w:trPr>
        <w:tc>
          <w:tcPr>
            <w:tcW w:w="396" w:type="dxa"/>
            <w:vMerge w:val="restart"/>
            <w:tcBorders>
              <w:left w:val="single" w:sz="4" w:space="0" w:color="000000"/>
              <w:bottom w:val="single" w:sz="4" w:space="0" w:color="000000"/>
            </w:tcBorders>
            <w:shd w:val="clear" w:color="auto" w:fill="F2F2F2"/>
          </w:tcPr>
          <w:p w:rsidR="00594F91" w:rsidRDefault="00594F91" w:rsidP="00255185">
            <w:pPr>
              <w:snapToGrid w:val="0"/>
              <w:jc w:val="both"/>
            </w:pPr>
            <w:r>
              <w:t>4.</w:t>
            </w:r>
          </w:p>
        </w:tc>
        <w:tc>
          <w:tcPr>
            <w:tcW w:w="4039" w:type="dxa"/>
            <w:vMerge w:val="restart"/>
            <w:tcBorders>
              <w:left w:val="single" w:sz="4" w:space="0" w:color="000000"/>
              <w:bottom w:val="single" w:sz="4" w:space="0" w:color="000000"/>
            </w:tcBorders>
            <w:shd w:val="clear" w:color="auto" w:fill="F2F2F2"/>
          </w:tcPr>
          <w:p w:rsidR="00594F91" w:rsidRDefault="00594F91" w:rsidP="00255185">
            <w:pPr>
              <w:snapToGrid w:val="0"/>
            </w:pPr>
            <w:r>
              <w:t>Imię/Imiona i Nazwiska rodziców kandydata</w:t>
            </w:r>
          </w:p>
          <w:p w:rsidR="00594F91" w:rsidRDefault="00594F91" w:rsidP="00255185"/>
        </w:tc>
        <w:tc>
          <w:tcPr>
            <w:tcW w:w="790" w:type="dxa"/>
            <w:tcBorders>
              <w:left w:val="single" w:sz="4" w:space="0" w:color="000000"/>
              <w:bottom w:val="single" w:sz="4" w:space="0" w:color="000000"/>
            </w:tcBorders>
          </w:tcPr>
          <w:p w:rsidR="00594F91" w:rsidRDefault="00594F91" w:rsidP="00255185">
            <w:pPr>
              <w:snapToGrid w:val="0"/>
              <w:jc w:val="center"/>
            </w:pPr>
            <w:r>
              <w:t>Matki</w:t>
            </w:r>
          </w:p>
        </w:tc>
        <w:tc>
          <w:tcPr>
            <w:tcW w:w="4684" w:type="dxa"/>
            <w:gridSpan w:val="2"/>
            <w:tcBorders>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cantSplit/>
        </w:trPr>
        <w:tc>
          <w:tcPr>
            <w:tcW w:w="396" w:type="dxa"/>
            <w:vMerge/>
            <w:tcBorders>
              <w:left w:val="single" w:sz="4" w:space="0" w:color="000000"/>
              <w:bottom w:val="single" w:sz="4" w:space="0" w:color="000000"/>
            </w:tcBorders>
            <w:shd w:val="clear" w:color="auto" w:fill="F2F2F2"/>
          </w:tcPr>
          <w:p w:rsidR="00594F91" w:rsidRDefault="00594F91" w:rsidP="00255185"/>
        </w:tc>
        <w:tc>
          <w:tcPr>
            <w:tcW w:w="4039" w:type="dxa"/>
            <w:vMerge/>
            <w:tcBorders>
              <w:left w:val="single" w:sz="4" w:space="0" w:color="000000"/>
              <w:bottom w:val="single" w:sz="4" w:space="0" w:color="000000"/>
            </w:tcBorders>
            <w:shd w:val="clear" w:color="auto" w:fill="F2F2F2"/>
          </w:tcPr>
          <w:p w:rsidR="00594F91" w:rsidRDefault="00594F91" w:rsidP="00255185"/>
        </w:tc>
        <w:tc>
          <w:tcPr>
            <w:tcW w:w="790" w:type="dxa"/>
            <w:tcBorders>
              <w:left w:val="single" w:sz="4" w:space="0" w:color="000000"/>
              <w:bottom w:val="single" w:sz="4" w:space="0" w:color="000000"/>
            </w:tcBorders>
            <w:vAlign w:val="center"/>
          </w:tcPr>
          <w:p w:rsidR="00594F91" w:rsidRDefault="00594F91" w:rsidP="00255185">
            <w:pPr>
              <w:snapToGrid w:val="0"/>
              <w:jc w:val="center"/>
            </w:pPr>
            <w:r>
              <w:t>Ojca</w:t>
            </w:r>
          </w:p>
        </w:tc>
        <w:tc>
          <w:tcPr>
            <w:tcW w:w="4684" w:type="dxa"/>
            <w:gridSpan w:val="2"/>
            <w:tcBorders>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cantSplit/>
          <w:trHeight w:hRule="exact" w:val="345"/>
        </w:trPr>
        <w:tc>
          <w:tcPr>
            <w:tcW w:w="396" w:type="dxa"/>
            <w:vMerge w:val="restart"/>
            <w:tcBorders>
              <w:left w:val="single" w:sz="4" w:space="0" w:color="000000"/>
              <w:bottom w:val="single" w:sz="4" w:space="0" w:color="000000"/>
            </w:tcBorders>
            <w:shd w:val="clear" w:color="auto" w:fill="F2F2F2"/>
          </w:tcPr>
          <w:p w:rsidR="00594F91" w:rsidRDefault="00594F91" w:rsidP="00255185">
            <w:pPr>
              <w:snapToGrid w:val="0"/>
              <w:jc w:val="both"/>
            </w:pPr>
            <w:r>
              <w:t>5.</w:t>
            </w:r>
          </w:p>
        </w:tc>
        <w:tc>
          <w:tcPr>
            <w:tcW w:w="4039" w:type="dxa"/>
            <w:vMerge w:val="restart"/>
            <w:tcBorders>
              <w:left w:val="single" w:sz="4" w:space="0" w:color="000000"/>
              <w:bottom w:val="single" w:sz="4" w:space="0" w:color="000000"/>
            </w:tcBorders>
            <w:shd w:val="clear" w:color="auto" w:fill="F2F2F2"/>
          </w:tcPr>
          <w:p w:rsidR="00594F91" w:rsidRDefault="00594F91" w:rsidP="00255185">
            <w:pPr>
              <w:snapToGrid w:val="0"/>
            </w:pPr>
            <w:r>
              <w:t>Adres miejsca zamieszkania</w:t>
            </w:r>
            <w:r w:rsidR="00367B84">
              <w:t>/zameldowania</w:t>
            </w:r>
            <w:r w:rsidR="00442BB8">
              <w:t>*</w:t>
            </w:r>
            <w:r>
              <w:t xml:space="preserve"> </w:t>
            </w:r>
          </w:p>
          <w:p w:rsidR="00594F91" w:rsidRDefault="00594F91" w:rsidP="00255185">
            <w:r>
              <w:t xml:space="preserve">rodziców i kandydata </w:t>
            </w:r>
          </w:p>
          <w:p w:rsidR="00594F91" w:rsidRDefault="00594F91" w:rsidP="00255185"/>
        </w:tc>
        <w:tc>
          <w:tcPr>
            <w:tcW w:w="2829" w:type="dxa"/>
            <w:gridSpan w:val="2"/>
            <w:tcBorders>
              <w:left w:val="single" w:sz="4" w:space="0" w:color="000000"/>
              <w:bottom w:val="single" w:sz="4" w:space="0" w:color="000000"/>
            </w:tcBorders>
          </w:tcPr>
          <w:p w:rsidR="00594F91" w:rsidRDefault="00594F91" w:rsidP="00255185">
            <w:pPr>
              <w:snapToGrid w:val="0"/>
            </w:pPr>
            <w:r>
              <w:t>Kod pocztowy</w:t>
            </w:r>
          </w:p>
        </w:tc>
        <w:tc>
          <w:tcPr>
            <w:tcW w:w="2645" w:type="dxa"/>
            <w:tcBorders>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cantSplit/>
          <w:trHeight w:hRule="exact" w:val="345"/>
        </w:trPr>
        <w:tc>
          <w:tcPr>
            <w:tcW w:w="396" w:type="dxa"/>
            <w:vMerge/>
            <w:tcBorders>
              <w:left w:val="single" w:sz="4" w:space="0" w:color="000000"/>
              <w:bottom w:val="single" w:sz="4" w:space="0" w:color="000000"/>
            </w:tcBorders>
            <w:shd w:val="clear" w:color="auto" w:fill="F2F2F2"/>
          </w:tcPr>
          <w:p w:rsidR="00594F91" w:rsidRDefault="00594F91" w:rsidP="00255185"/>
        </w:tc>
        <w:tc>
          <w:tcPr>
            <w:tcW w:w="4039" w:type="dxa"/>
            <w:vMerge/>
            <w:tcBorders>
              <w:left w:val="single" w:sz="4" w:space="0" w:color="000000"/>
              <w:bottom w:val="single" w:sz="4" w:space="0" w:color="000000"/>
            </w:tcBorders>
            <w:shd w:val="clear" w:color="auto" w:fill="F2F2F2"/>
          </w:tcPr>
          <w:p w:rsidR="00594F91" w:rsidRDefault="00594F91" w:rsidP="00255185"/>
        </w:tc>
        <w:tc>
          <w:tcPr>
            <w:tcW w:w="2829" w:type="dxa"/>
            <w:gridSpan w:val="2"/>
            <w:tcBorders>
              <w:left w:val="single" w:sz="4" w:space="0" w:color="000000"/>
              <w:bottom w:val="single" w:sz="4" w:space="0" w:color="000000"/>
            </w:tcBorders>
          </w:tcPr>
          <w:p w:rsidR="00594F91" w:rsidRDefault="00594F91" w:rsidP="00255185">
            <w:pPr>
              <w:snapToGrid w:val="0"/>
            </w:pPr>
            <w:r>
              <w:t>Miejscowość</w:t>
            </w:r>
          </w:p>
        </w:tc>
        <w:tc>
          <w:tcPr>
            <w:tcW w:w="2645" w:type="dxa"/>
            <w:tcBorders>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cantSplit/>
          <w:trHeight w:hRule="exact" w:val="345"/>
        </w:trPr>
        <w:tc>
          <w:tcPr>
            <w:tcW w:w="396" w:type="dxa"/>
            <w:vMerge/>
            <w:tcBorders>
              <w:left w:val="single" w:sz="4" w:space="0" w:color="000000"/>
              <w:bottom w:val="single" w:sz="4" w:space="0" w:color="000000"/>
            </w:tcBorders>
            <w:shd w:val="clear" w:color="auto" w:fill="F2F2F2"/>
          </w:tcPr>
          <w:p w:rsidR="00594F91" w:rsidRDefault="00594F91" w:rsidP="00255185"/>
        </w:tc>
        <w:tc>
          <w:tcPr>
            <w:tcW w:w="4039" w:type="dxa"/>
            <w:vMerge/>
            <w:tcBorders>
              <w:left w:val="single" w:sz="4" w:space="0" w:color="000000"/>
              <w:bottom w:val="single" w:sz="4" w:space="0" w:color="000000"/>
            </w:tcBorders>
            <w:shd w:val="clear" w:color="auto" w:fill="F2F2F2"/>
          </w:tcPr>
          <w:p w:rsidR="00594F91" w:rsidRDefault="00594F91" w:rsidP="00255185"/>
        </w:tc>
        <w:tc>
          <w:tcPr>
            <w:tcW w:w="2829" w:type="dxa"/>
            <w:gridSpan w:val="2"/>
            <w:tcBorders>
              <w:left w:val="single" w:sz="4" w:space="0" w:color="000000"/>
              <w:bottom w:val="single" w:sz="4" w:space="0" w:color="000000"/>
            </w:tcBorders>
          </w:tcPr>
          <w:p w:rsidR="00594F91" w:rsidRDefault="00594F91" w:rsidP="00255185">
            <w:pPr>
              <w:snapToGrid w:val="0"/>
            </w:pPr>
            <w:r>
              <w:t xml:space="preserve">Ulica </w:t>
            </w:r>
          </w:p>
        </w:tc>
        <w:tc>
          <w:tcPr>
            <w:tcW w:w="2645" w:type="dxa"/>
            <w:tcBorders>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cantSplit/>
        </w:trPr>
        <w:tc>
          <w:tcPr>
            <w:tcW w:w="396" w:type="dxa"/>
            <w:vMerge/>
            <w:tcBorders>
              <w:left w:val="single" w:sz="4" w:space="0" w:color="000000"/>
              <w:bottom w:val="single" w:sz="4" w:space="0" w:color="000000"/>
            </w:tcBorders>
            <w:shd w:val="clear" w:color="auto" w:fill="F2F2F2"/>
          </w:tcPr>
          <w:p w:rsidR="00594F91" w:rsidRDefault="00594F91" w:rsidP="00255185"/>
        </w:tc>
        <w:tc>
          <w:tcPr>
            <w:tcW w:w="4039" w:type="dxa"/>
            <w:vMerge/>
            <w:tcBorders>
              <w:left w:val="single" w:sz="4" w:space="0" w:color="000000"/>
              <w:bottom w:val="single" w:sz="4" w:space="0" w:color="000000"/>
            </w:tcBorders>
            <w:shd w:val="clear" w:color="auto" w:fill="F2F2F2"/>
          </w:tcPr>
          <w:p w:rsidR="00594F91" w:rsidRDefault="00594F91" w:rsidP="00255185"/>
        </w:tc>
        <w:tc>
          <w:tcPr>
            <w:tcW w:w="2829" w:type="dxa"/>
            <w:gridSpan w:val="2"/>
            <w:tcBorders>
              <w:left w:val="single" w:sz="4" w:space="0" w:color="000000"/>
              <w:bottom w:val="single" w:sz="4" w:space="0" w:color="000000"/>
            </w:tcBorders>
          </w:tcPr>
          <w:p w:rsidR="00594F91" w:rsidRDefault="00594F91" w:rsidP="00255185">
            <w:pPr>
              <w:snapToGrid w:val="0"/>
            </w:pPr>
            <w:r>
              <w:t>Numer domu /numer mieszkania</w:t>
            </w:r>
          </w:p>
        </w:tc>
        <w:tc>
          <w:tcPr>
            <w:tcW w:w="2645" w:type="dxa"/>
            <w:tcBorders>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cantSplit/>
        </w:trPr>
        <w:tc>
          <w:tcPr>
            <w:tcW w:w="396" w:type="dxa"/>
            <w:tcBorders>
              <w:left w:val="single" w:sz="4" w:space="0" w:color="000000"/>
              <w:bottom w:val="single" w:sz="4" w:space="0" w:color="000000"/>
            </w:tcBorders>
            <w:shd w:val="clear" w:color="auto" w:fill="F2F2F2"/>
          </w:tcPr>
          <w:p w:rsidR="00594F91" w:rsidRDefault="00594F91" w:rsidP="00255185">
            <w:r>
              <w:t>6.</w:t>
            </w:r>
          </w:p>
        </w:tc>
        <w:tc>
          <w:tcPr>
            <w:tcW w:w="4039" w:type="dxa"/>
            <w:tcBorders>
              <w:left w:val="single" w:sz="4" w:space="0" w:color="000000"/>
              <w:bottom w:val="single" w:sz="4" w:space="0" w:color="000000"/>
            </w:tcBorders>
            <w:shd w:val="clear" w:color="auto" w:fill="F2F2F2"/>
          </w:tcPr>
          <w:p w:rsidR="00594F91" w:rsidRDefault="00594F91" w:rsidP="00255185">
            <w:r>
              <w:t>Adres zameldowania kandydata</w:t>
            </w:r>
          </w:p>
        </w:tc>
        <w:tc>
          <w:tcPr>
            <w:tcW w:w="2829" w:type="dxa"/>
            <w:gridSpan w:val="2"/>
            <w:tcBorders>
              <w:left w:val="single" w:sz="4" w:space="0" w:color="000000"/>
              <w:bottom w:val="single" w:sz="4" w:space="0" w:color="000000"/>
            </w:tcBorders>
          </w:tcPr>
          <w:p w:rsidR="00594F91" w:rsidRDefault="00594F91" w:rsidP="00255185">
            <w:pPr>
              <w:snapToGrid w:val="0"/>
            </w:pPr>
          </w:p>
        </w:tc>
        <w:tc>
          <w:tcPr>
            <w:tcW w:w="2645" w:type="dxa"/>
            <w:tcBorders>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cantSplit/>
          <w:trHeight w:hRule="exact" w:val="562"/>
        </w:trPr>
        <w:tc>
          <w:tcPr>
            <w:tcW w:w="396" w:type="dxa"/>
            <w:vMerge w:val="restart"/>
            <w:tcBorders>
              <w:left w:val="single" w:sz="4" w:space="0" w:color="000000"/>
              <w:bottom w:val="single" w:sz="4" w:space="0" w:color="000000"/>
            </w:tcBorders>
            <w:shd w:val="clear" w:color="auto" w:fill="F2F2F2"/>
          </w:tcPr>
          <w:p w:rsidR="00594F91" w:rsidRDefault="00594F91" w:rsidP="00255185">
            <w:pPr>
              <w:snapToGrid w:val="0"/>
            </w:pPr>
            <w:r>
              <w:t>7.</w:t>
            </w:r>
          </w:p>
        </w:tc>
        <w:tc>
          <w:tcPr>
            <w:tcW w:w="4039" w:type="dxa"/>
            <w:vMerge w:val="restart"/>
            <w:tcBorders>
              <w:left w:val="single" w:sz="4" w:space="0" w:color="000000"/>
              <w:bottom w:val="single" w:sz="4" w:space="0" w:color="000000"/>
            </w:tcBorders>
            <w:shd w:val="clear" w:color="auto" w:fill="F2F2F2"/>
          </w:tcPr>
          <w:p w:rsidR="00594F91" w:rsidRDefault="00594F91" w:rsidP="00255185">
            <w:pPr>
              <w:snapToGrid w:val="0"/>
            </w:pPr>
            <w:r>
              <w:t>Adres poczty elektronicznej i numery telefonów rodziców kandydata - o ile je posiadają</w:t>
            </w:r>
          </w:p>
          <w:p w:rsidR="00594F91" w:rsidRDefault="00594F91" w:rsidP="00255185"/>
        </w:tc>
        <w:tc>
          <w:tcPr>
            <w:tcW w:w="790" w:type="dxa"/>
            <w:vMerge w:val="restart"/>
            <w:tcBorders>
              <w:left w:val="single" w:sz="4" w:space="0" w:color="000000"/>
              <w:bottom w:val="single" w:sz="4" w:space="0" w:color="000000"/>
            </w:tcBorders>
          </w:tcPr>
          <w:p w:rsidR="00594F91" w:rsidRDefault="00594F91" w:rsidP="00255185">
            <w:pPr>
              <w:snapToGrid w:val="0"/>
            </w:pPr>
            <w:r>
              <w:t>Matki</w:t>
            </w:r>
          </w:p>
        </w:tc>
        <w:tc>
          <w:tcPr>
            <w:tcW w:w="2039" w:type="dxa"/>
            <w:tcBorders>
              <w:left w:val="single" w:sz="4" w:space="0" w:color="000000"/>
              <w:bottom w:val="single" w:sz="4" w:space="0" w:color="000000"/>
            </w:tcBorders>
          </w:tcPr>
          <w:p w:rsidR="00594F91" w:rsidRDefault="00594F91" w:rsidP="00255185">
            <w:pPr>
              <w:snapToGrid w:val="0"/>
            </w:pPr>
            <w:r>
              <w:t>Telefon do kontaktu</w:t>
            </w:r>
          </w:p>
        </w:tc>
        <w:tc>
          <w:tcPr>
            <w:tcW w:w="2645" w:type="dxa"/>
            <w:tcBorders>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cantSplit/>
          <w:trHeight w:hRule="exact" w:val="562"/>
        </w:trPr>
        <w:tc>
          <w:tcPr>
            <w:tcW w:w="396" w:type="dxa"/>
            <w:vMerge/>
            <w:tcBorders>
              <w:left w:val="single" w:sz="4" w:space="0" w:color="000000"/>
              <w:bottom w:val="single" w:sz="4" w:space="0" w:color="000000"/>
            </w:tcBorders>
            <w:shd w:val="clear" w:color="auto" w:fill="F2F2F2"/>
          </w:tcPr>
          <w:p w:rsidR="00594F91" w:rsidRDefault="00594F91" w:rsidP="00255185"/>
        </w:tc>
        <w:tc>
          <w:tcPr>
            <w:tcW w:w="4039" w:type="dxa"/>
            <w:vMerge/>
            <w:tcBorders>
              <w:left w:val="single" w:sz="4" w:space="0" w:color="000000"/>
              <w:bottom w:val="single" w:sz="4" w:space="0" w:color="000000"/>
            </w:tcBorders>
            <w:shd w:val="clear" w:color="auto" w:fill="F2F2F2"/>
          </w:tcPr>
          <w:p w:rsidR="00594F91" w:rsidRDefault="00594F91" w:rsidP="00255185"/>
        </w:tc>
        <w:tc>
          <w:tcPr>
            <w:tcW w:w="790" w:type="dxa"/>
            <w:vMerge/>
            <w:tcBorders>
              <w:left w:val="single" w:sz="4" w:space="0" w:color="000000"/>
              <w:bottom w:val="single" w:sz="4" w:space="0" w:color="000000"/>
            </w:tcBorders>
          </w:tcPr>
          <w:p w:rsidR="00594F91" w:rsidRDefault="00594F91" w:rsidP="00255185"/>
        </w:tc>
        <w:tc>
          <w:tcPr>
            <w:tcW w:w="2039" w:type="dxa"/>
            <w:tcBorders>
              <w:left w:val="single" w:sz="4" w:space="0" w:color="000000"/>
              <w:bottom w:val="single" w:sz="4" w:space="0" w:color="000000"/>
            </w:tcBorders>
          </w:tcPr>
          <w:p w:rsidR="00594F91" w:rsidRDefault="00594F91" w:rsidP="00255185">
            <w:pPr>
              <w:snapToGrid w:val="0"/>
            </w:pPr>
            <w:r>
              <w:t>Adres poczty elektronicznej</w:t>
            </w:r>
          </w:p>
        </w:tc>
        <w:tc>
          <w:tcPr>
            <w:tcW w:w="2645" w:type="dxa"/>
            <w:tcBorders>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cantSplit/>
          <w:trHeight w:hRule="exact" w:val="562"/>
        </w:trPr>
        <w:tc>
          <w:tcPr>
            <w:tcW w:w="396" w:type="dxa"/>
            <w:vMerge/>
            <w:tcBorders>
              <w:left w:val="single" w:sz="4" w:space="0" w:color="000000"/>
              <w:bottom w:val="single" w:sz="4" w:space="0" w:color="000000"/>
            </w:tcBorders>
            <w:shd w:val="clear" w:color="auto" w:fill="F2F2F2"/>
          </w:tcPr>
          <w:p w:rsidR="00594F91" w:rsidRDefault="00594F91" w:rsidP="00255185"/>
        </w:tc>
        <w:tc>
          <w:tcPr>
            <w:tcW w:w="4039" w:type="dxa"/>
            <w:vMerge/>
            <w:tcBorders>
              <w:left w:val="single" w:sz="4" w:space="0" w:color="000000"/>
              <w:bottom w:val="single" w:sz="4" w:space="0" w:color="000000"/>
            </w:tcBorders>
            <w:shd w:val="clear" w:color="auto" w:fill="F2F2F2"/>
          </w:tcPr>
          <w:p w:rsidR="00594F91" w:rsidRDefault="00594F91" w:rsidP="00255185"/>
        </w:tc>
        <w:tc>
          <w:tcPr>
            <w:tcW w:w="790" w:type="dxa"/>
            <w:vMerge w:val="restart"/>
            <w:tcBorders>
              <w:left w:val="single" w:sz="4" w:space="0" w:color="000000"/>
              <w:bottom w:val="single" w:sz="4" w:space="0" w:color="000000"/>
            </w:tcBorders>
            <w:vAlign w:val="center"/>
          </w:tcPr>
          <w:p w:rsidR="00594F91" w:rsidRDefault="00594F91" w:rsidP="00255185">
            <w:pPr>
              <w:snapToGrid w:val="0"/>
            </w:pPr>
            <w:r>
              <w:t>Ojca</w:t>
            </w:r>
          </w:p>
        </w:tc>
        <w:tc>
          <w:tcPr>
            <w:tcW w:w="2039" w:type="dxa"/>
            <w:tcBorders>
              <w:left w:val="single" w:sz="4" w:space="0" w:color="000000"/>
              <w:bottom w:val="single" w:sz="4" w:space="0" w:color="000000"/>
            </w:tcBorders>
          </w:tcPr>
          <w:p w:rsidR="00594F91" w:rsidRDefault="00594F91" w:rsidP="00255185">
            <w:pPr>
              <w:snapToGrid w:val="0"/>
            </w:pPr>
            <w:r>
              <w:t>Telefon do kontaktu</w:t>
            </w:r>
          </w:p>
        </w:tc>
        <w:tc>
          <w:tcPr>
            <w:tcW w:w="2645" w:type="dxa"/>
            <w:tcBorders>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cantSplit/>
        </w:trPr>
        <w:tc>
          <w:tcPr>
            <w:tcW w:w="396" w:type="dxa"/>
            <w:vMerge/>
            <w:tcBorders>
              <w:left w:val="single" w:sz="4" w:space="0" w:color="000000"/>
              <w:bottom w:val="single" w:sz="4" w:space="0" w:color="000000"/>
            </w:tcBorders>
            <w:shd w:val="clear" w:color="auto" w:fill="F2F2F2"/>
          </w:tcPr>
          <w:p w:rsidR="00594F91" w:rsidRDefault="00594F91" w:rsidP="00255185"/>
        </w:tc>
        <w:tc>
          <w:tcPr>
            <w:tcW w:w="4039" w:type="dxa"/>
            <w:vMerge/>
            <w:tcBorders>
              <w:left w:val="single" w:sz="4" w:space="0" w:color="000000"/>
              <w:bottom w:val="single" w:sz="4" w:space="0" w:color="000000"/>
            </w:tcBorders>
            <w:shd w:val="clear" w:color="auto" w:fill="F2F2F2"/>
          </w:tcPr>
          <w:p w:rsidR="00594F91" w:rsidRDefault="00594F91" w:rsidP="00255185"/>
        </w:tc>
        <w:tc>
          <w:tcPr>
            <w:tcW w:w="790" w:type="dxa"/>
            <w:vMerge/>
            <w:tcBorders>
              <w:left w:val="single" w:sz="4" w:space="0" w:color="000000"/>
              <w:bottom w:val="single" w:sz="4" w:space="0" w:color="000000"/>
            </w:tcBorders>
            <w:vAlign w:val="center"/>
          </w:tcPr>
          <w:p w:rsidR="00594F91" w:rsidRDefault="00594F91" w:rsidP="00255185"/>
        </w:tc>
        <w:tc>
          <w:tcPr>
            <w:tcW w:w="2039" w:type="dxa"/>
            <w:tcBorders>
              <w:left w:val="single" w:sz="4" w:space="0" w:color="000000"/>
              <w:bottom w:val="single" w:sz="4" w:space="0" w:color="000000"/>
            </w:tcBorders>
          </w:tcPr>
          <w:p w:rsidR="00594F91" w:rsidRDefault="00594F91" w:rsidP="00255185">
            <w:pPr>
              <w:snapToGrid w:val="0"/>
            </w:pPr>
            <w:r>
              <w:t>Adres poczty elektronicznej</w:t>
            </w:r>
          </w:p>
        </w:tc>
        <w:tc>
          <w:tcPr>
            <w:tcW w:w="2645" w:type="dxa"/>
            <w:tcBorders>
              <w:left w:val="single" w:sz="4" w:space="0" w:color="000000"/>
              <w:bottom w:val="single" w:sz="4" w:space="0" w:color="000000"/>
              <w:right w:val="single" w:sz="4" w:space="0" w:color="000000"/>
            </w:tcBorders>
          </w:tcPr>
          <w:p w:rsidR="00594F91" w:rsidRDefault="00594F91" w:rsidP="00255185">
            <w:pPr>
              <w:snapToGrid w:val="0"/>
            </w:pPr>
          </w:p>
        </w:tc>
      </w:tr>
    </w:tbl>
    <w:p w:rsidR="00594F91" w:rsidRDefault="00594F91" w:rsidP="00594F91">
      <w:pPr>
        <w:jc w:val="both"/>
        <w:rPr>
          <w:b/>
          <w:sz w:val="18"/>
        </w:rPr>
      </w:pPr>
    </w:p>
    <w:p w:rsidR="00594F91" w:rsidRDefault="00594F91" w:rsidP="00594F91">
      <w:pPr>
        <w:rPr>
          <w:b/>
        </w:rPr>
      </w:pPr>
      <w:r>
        <w:rPr>
          <w:b/>
        </w:rPr>
        <w:t>Uzasadnienie:</w:t>
      </w:r>
    </w:p>
    <w:p w:rsidR="00594F91" w:rsidRPr="00210A93" w:rsidRDefault="00594F91" w:rsidP="00594F91">
      <w:r w:rsidRPr="00210A93">
        <w:t>………………………………………………………………………………………………………..</w:t>
      </w:r>
    </w:p>
    <w:p w:rsidR="00594F91" w:rsidRPr="00210A93" w:rsidRDefault="00594F91" w:rsidP="00594F91">
      <w:r w:rsidRPr="00210A93">
        <w:t>………………………………………………………………………………………………………..</w:t>
      </w:r>
    </w:p>
    <w:p w:rsidR="00594F91" w:rsidRPr="00210A93" w:rsidRDefault="00594F91" w:rsidP="00594F91">
      <w:r w:rsidRPr="00210A93">
        <w:t>………………………………………………………………………………………………………..</w:t>
      </w:r>
    </w:p>
    <w:p w:rsidR="00594F91" w:rsidRPr="00210A93" w:rsidRDefault="00594F91" w:rsidP="00594F91">
      <w:r w:rsidRPr="00210A93">
        <w:t>………………………………………………………………………………………………………..</w:t>
      </w:r>
    </w:p>
    <w:p w:rsidR="00594F91" w:rsidRPr="00210A93" w:rsidRDefault="00594F91" w:rsidP="00594F91">
      <w:r w:rsidRPr="00210A93">
        <w:t>………………………………………………………………………………………………………..</w:t>
      </w:r>
    </w:p>
    <w:p w:rsidR="00594F91" w:rsidRPr="00210A93" w:rsidRDefault="00594F91" w:rsidP="00594F91">
      <w:r w:rsidRPr="00210A93">
        <w:t>………………………………………………………………………………………………………..</w:t>
      </w:r>
    </w:p>
    <w:p w:rsidR="00594F91" w:rsidRDefault="00594F91" w:rsidP="00594F91">
      <w:pPr>
        <w:rPr>
          <w:sz w:val="18"/>
        </w:rPr>
      </w:pPr>
    </w:p>
    <w:p w:rsidR="00594F91" w:rsidRDefault="00594F91" w:rsidP="00594F91">
      <w:pPr>
        <w:rPr>
          <w:b/>
          <w:sz w:val="20"/>
          <w:szCs w:val="20"/>
        </w:rPr>
      </w:pPr>
      <w:r>
        <w:t>Nowy Wiśnicz,</w:t>
      </w:r>
      <w:r>
        <w:rPr>
          <w:b/>
          <w:sz w:val="20"/>
          <w:szCs w:val="20"/>
        </w:rPr>
        <w:t>…………………</w:t>
      </w:r>
      <w:r>
        <w:rPr>
          <w:b/>
          <w:sz w:val="20"/>
          <w:szCs w:val="20"/>
        </w:rPr>
        <w:tab/>
        <w:t xml:space="preserve">                  …………………………………………………………………..</w:t>
      </w:r>
    </w:p>
    <w:p w:rsidR="00594F91" w:rsidRDefault="00594F91" w:rsidP="00594F91">
      <w:pPr>
        <w:rPr>
          <w:i/>
          <w:sz w:val="16"/>
          <w:szCs w:val="16"/>
        </w:rPr>
      </w:pPr>
      <w:r>
        <w:rPr>
          <w:i/>
          <w:sz w:val="16"/>
          <w:szCs w:val="16"/>
        </w:rPr>
        <w:t xml:space="preserve">                                          Data </w:t>
      </w:r>
      <w:r>
        <w:rPr>
          <w:i/>
          <w:sz w:val="16"/>
          <w:szCs w:val="16"/>
        </w:rPr>
        <w:tab/>
      </w:r>
      <w:r>
        <w:rPr>
          <w:i/>
          <w:sz w:val="16"/>
          <w:szCs w:val="16"/>
        </w:rPr>
        <w:tab/>
      </w:r>
      <w:r>
        <w:rPr>
          <w:i/>
          <w:sz w:val="16"/>
          <w:szCs w:val="16"/>
        </w:rPr>
        <w:tab/>
        <w:t xml:space="preserve">  </w:t>
      </w:r>
      <w:r w:rsidR="00224921">
        <w:rPr>
          <w:i/>
          <w:sz w:val="16"/>
          <w:szCs w:val="16"/>
        </w:rPr>
        <w:t xml:space="preserve">                 </w:t>
      </w:r>
      <w:r>
        <w:rPr>
          <w:i/>
          <w:sz w:val="16"/>
          <w:szCs w:val="16"/>
        </w:rPr>
        <w:t xml:space="preserve">     Czytelny podpis wnioskodawcy- rodzica lub prawnego opiekuna kandydata</w:t>
      </w:r>
    </w:p>
    <w:p w:rsidR="00594F91" w:rsidRDefault="00442BB8" w:rsidP="00594F91">
      <w:r>
        <w:t>*</w:t>
      </w:r>
      <w:r w:rsidR="0013518E" w:rsidRPr="0013518E">
        <w:rPr>
          <w:sz w:val="20"/>
          <w:szCs w:val="20"/>
        </w:rPr>
        <w:t xml:space="preserve"> </w:t>
      </w:r>
      <w:r w:rsidR="0013518E">
        <w:rPr>
          <w:sz w:val="20"/>
          <w:szCs w:val="20"/>
        </w:rPr>
        <w:t>A</w:t>
      </w:r>
      <w:r w:rsidR="0013518E" w:rsidRPr="008D658C">
        <w:rPr>
          <w:sz w:val="16"/>
          <w:szCs w:val="16"/>
        </w:rPr>
        <w:t xml:space="preserve">dres zameldowania kandydata – informacja potrzebna do </w:t>
      </w:r>
      <w:r w:rsidR="0013518E">
        <w:rPr>
          <w:sz w:val="16"/>
          <w:szCs w:val="16"/>
        </w:rPr>
        <w:t xml:space="preserve">realizacji </w:t>
      </w:r>
      <w:r w:rsidR="0013518E" w:rsidRPr="008D658C">
        <w:rPr>
          <w:sz w:val="16"/>
          <w:szCs w:val="16"/>
        </w:rPr>
        <w:t>spełniania obowiązku szkolnego</w:t>
      </w:r>
      <w:r w:rsidR="0013518E">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073"/>
        <w:gridCol w:w="4444"/>
      </w:tblGrid>
      <w:tr w:rsidR="00594F91" w:rsidTr="00FE72CA">
        <w:trPr>
          <w:trHeight w:val="515"/>
          <w:tblHeader/>
        </w:trPr>
        <w:tc>
          <w:tcPr>
            <w:tcW w:w="9517" w:type="dxa"/>
            <w:gridSpan w:val="2"/>
            <w:shd w:val="clear" w:color="auto" w:fill="F2F2F2"/>
            <w:vAlign w:val="center"/>
          </w:tcPr>
          <w:p w:rsidR="00594F91" w:rsidRDefault="00594F91" w:rsidP="00255185">
            <w:pPr>
              <w:pStyle w:val="nagwektabeli"/>
              <w:snapToGrid w:val="0"/>
              <w:spacing w:before="0" w:after="0"/>
              <w:jc w:val="center"/>
              <w:rPr>
                <w:rStyle w:val="Pogrubienie"/>
                <w:rFonts w:ascii="Times New Roman" w:hAnsi="Times New Roman" w:cs="Times New Roman"/>
                <w:sz w:val="16"/>
                <w:szCs w:val="16"/>
              </w:rPr>
            </w:pPr>
            <w:r>
              <w:rPr>
                <w:rStyle w:val="Pogrubienie"/>
                <w:rFonts w:ascii="Times New Roman" w:hAnsi="Times New Roman" w:cs="Times New Roman"/>
                <w:sz w:val="16"/>
                <w:szCs w:val="16"/>
              </w:rPr>
              <w:lastRenderedPageBreak/>
              <w:t>Deklaracje , zobowiązania rodziców</w:t>
            </w:r>
          </w:p>
        </w:tc>
      </w:tr>
      <w:tr w:rsidR="00594F91" w:rsidTr="00FE72CA">
        <w:tc>
          <w:tcPr>
            <w:tcW w:w="5073" w:type="dxa"/>
            <w:shd w:val="clear" w:color="auto" w:fill="F2F2F2"/>
          </w:tcPr>
          <w:p w:rsidR="00594F91" w:rsidRDefault="00594F91" w:rsidP="00255185">
            <w:pPr>
              <w:snapToGrid w:val="0"/>
              <w:rPr>
                <w:sz w:val="16"/>
                <w:szCs w:val="16"/>
              </w:rPr>
            </w:pPr>
            <w:r>
              <w:rPr>
                <w:sz w:val="16"/>
                <w:szCs w:val="16"/>
              </w:rPr>
              <w:t>Upoważniam do odbioru mojego dziecka z oddziału przedszkolnego, wymienione obok pełnoletnie osoby (poza rodzicami /opiekunami prawnymi).</w:t>
            </w:r>
          </w:p>
          <w:p w:rsidR="00594F91" w:rsidRDefault="00594F91" w:rsidP="00255185">
            <w:pPr>
              <w:rPr>
                <w:sz w:val="16"/>
                <w:szCs w:val="16"/>
              </w:rPr>
            </w:pPr>
            <w:r>
              <w:rPr>
                <w:sz w:val="16"/>
                <w:szCs w:val="16"/>
              </w:rPr>
              <w:t>Bierzemy na siebie pełną odpowiedzialność prawną za bezpieczeństwo odebranego dziecka,  od momentu jego  odbioru przez wskazaną, upoważnioną przez nas osobę.</w:t>
            </w:r>
          </w:p>
        </w:tc>
        <w:tc>
          <w:tcPr>
            <w:tcW w:w="4444" w:type="dxa"/>
          </w:tcPr>
          <w:p w:rsidR="00594F91" w:rsidRDefault="00594F91" w:rsidP="00255185">
            <w:pPr>
              <w:pStyle w:val="zawartotabeli"/>
              <w:snapToGrid w:val="0"/>
              <w:spacing w:before="0" w:after="0" w:line="360" w:lineRule="auto"/>
              <w:jc w:val="both"/>
              <w:rPr>
                <w:rFonts w:ascii="Times New Roman" w:hAnsi="Times New Roman" w:cs="Times New Roman"/>
                <w:sz w:val="16"/>
                <w:szCs w:val="16"/>
              </w:rPr>
            </w:pPr>
            <w:r>
              <w:rPr>
                <w:rFonts w:ascii="Times New Roman" w:hAnsi="Times New Roman" w:cs="Times New Roman"/>
                <w:sz w:val="16"/>
                <w:szCs w:val="16"/>
              </w:rPr>
              <w:t> </w:t>
            </w:r>
          </w:p>
          <w:p w:rsidR="00594F91" w:rsidRDefault="00594F91" w:rsidP="00255185">
            <w:pPr>
              <w:pStyle w:val="zawartotabeli"/>
              <w:numPr>
                <w:ilvl w:val="0"/>
                <w:numId w:val="8"/>
              </w:numPr>
              <w:tabs>
                <w:tab w:val="left" w:pos="720"/>
              </w:tabs>
              <w:spacing w:before="0" w:after="0" w:line="360" w:lineRule="auto"/>
              <w:jc w:val="both"/>
              <w:rPr>
                <w:rFonts w:ascii="Times New Roman" w:hAnsi="Times New Roman" w:cs="Times New Roman"/>
                <w:sz w:val="16"/>
                <w:szCs w:val="16"/>
              </w:rPr>
            </w:pPr>
            <w:r>
              <w:rPr>
                <w:rFonts w:ascii="Times New Roman" w:hAnsi="Times New Roman" w:cs="Times New Roman"/>
                <w:sz w:val="16"/>
                <w:szCs w:val="16"/>
              </w:rPr>
              <w:t>…………………………………………………………</w:t>
            </w:r>
          </w:p>
          <w:p w:rsidR="00594F91" w:rsidRDefault="00594F91" w:rsidP="00255185">
            <w:pPr>
              <w:pStyle w:val="zawartotabeli"/>
              <w:numPr>
                <w:ilvl w:val="0"/>
                <w:numId w:val="8"/>
              </w:numPr>
              <w:tabs>
                <w:tab w:val="left" w:pos="720"/>
              </w:tabs>
              <w:spacing w:before="0" w:after="0" w:line="360" w:lineRule="auto"/>
              <w:jc w:val="both"/>
              <w:rPr>
                <w:rFonts w:ascii="Times New Roman" w:hAnsi="Times New Roman" w:cs="Times New Roman"/>
                <w:sz w:val="16"/>
                <w:szCs w:val="16"/>
              </w:rPr>
            </w:pPr>
            <w:r>
              <w:rPr>
                <w:rFonts w:ascii="Times New Roman" w:hAnsi="Times New Roman" w:cs="Times New Roman"/>
                <w:sz w:val="16"/>
                <w:szCs w:val="16"/>
              </w:rPr>
              <w:t>…………………………………………………………</w:t>
            </w:r>
          </w:p>
          <w:p w:rsidR="00594F91" w:rsidRDefault="00594F91" w:rsidP="00255185">
            <w:pPr>
              <w:pStyle w:val="zawartotabeli"/>
              <w:numPr>
                <w:ilvl w:val="0"/>
                <w:numId w:val="8"/>
              </w:numPr>
              <w:tabs>
                <w:tab w:val="left" w:pos="720"/>
              </w:tabs>
              <w:spacing w:before="0" w:after="0" w:line="360" w:lineRule="auto"/>
              <w:jc w:val="both"/>
              <w:rPr>
                <w:rFonts w:ascii="Times New Roman" w:hAnsi="Times New Roman" w:cs="Times New Roman"/>
                <w:sz w:val="16"/>
                <w:szCs w:val="16"/>
              </w:rPr>
            </w:pPr>
            <w:r>
              <w:rPr>
                <w:rFonts w:ascii="Times New Roman" w:hAnsi="Times New Roman" w:cs="Times New Roman"/>
                <w:sz w:val="16"/>
                <w:szCs w:val="16"/>
              </w:rPr>
              <w:t>…………………………………………………………</w:t>
            </w:r>
          </w:p>
          <w:p w:rsidR="00594F91" w:rsidRDefault="00594F91" w:rsidP="00255185">
            <w:pPr>
              <w:pStyle w:val="zawartotabeli"/>
              <w:numPr>
                <w:ilvl w:val="0"/>
                <w:numId w:val="8"/>
              </w:numPr>
              <w:tabs>
                <w:tab w:val="left" w:pos="720"/>
              </w:tabs>
              <w:spacing w:before="0" w:after="0" w:line="360" w:lineRule="auto"/>
              <w:jc w:val="both"/>
              <w:rPr>
                <w:rFonts w:ascii="Times New Roman" w:hAnsi="Times New Roman" w:cs="Times New Roman"/>
                <w:sz w:val="16"/>
                <w:szCs w:val="16"/>
              </w:rPr>
            </w:pPr>
            <w:r>
              <w:rPr>
                <w:rFonts w:ascii="Times New Roman" w:hAnsi="Times New Roman" w:cs="Times New Roman"/>
                <w:sz w:val="16"/>
                <w:szCs w:val="16"/>
              </w:rPr>
              <w:t>…………………………………………………………</w:t>
            </w:r>
          </w:p>
          <w:p w:rsidR="00594F91" w:rsidRDefault="00594F91" w:rsidP="00255185">
            <w:pPr>
              <w:pStyle w:val="zawartotabeli"/>
              <w:spacing w:before="0" w:after="0" w:line="360" w:lineRule="auto"/>
              <w:jc w:val="both"/>
              <w:rPr>
                <w:rFonts w:ascii="Times New Roman" w:hAnsi="Times New Roman" w:cs="Times New Roman"/>
                <w:sz w:val="16"/>
                <w:szCs w:val="16"/>
              </w:rPr>
            </w:pPr>
          </w:p>
        </w:tc>
      </w:tr>
      <w:tr w:rsidR="00594F91" w:rsidTr="00FE72CA">
        <w:tc>
          <w:tcPr>
            <w:tcW w:w="5073" w:type="dxa"/>
            <w:shd w:val="clear" w:color="auto" w:fill="F2F2F2"/>
          </w:tcPr>
          <w:p w:rsidR="00594F91" w:rsidRDefault="00594F91" w:rsidP="00255185">
            <w:pPr>
              <w:snapToGrid w:val="0"/>
              <w:rPr>
                <w:sz w:val="16"/>
                <w:szCs w:val="16"/>
              </w:rPr>
            </w:pPr>
            <w:r>
              <w:rPr>
                <w:sz w:val="16"/>
                <w:szCs w:val="16"/>
              </w:rPr>
              <w:t xml:space="preserve">Wyrażam zgodę na udział mojego dziecka w wyjazdach </w:t>
            </w:r>
            <w:r>
              <w:rPr>
                <w:sz w:val="16"/>
                <w:szCs w:val="16"/>
              </w:rPr>
              <w:br/>
              <w:t>i wycieczkach organizowanych przez szkołę.</w:t>
            </w:r>
          </w:p>
        </w:tc>
        <w:tc>
          <w:tcPr>
            <w:tcW w:w="4444" w:type="dxa"/>
            <w:vAlign w:val="center"/>
          </w:tcPr>
          <w:p w:rsidR="00594F91" w:rsidRDefault="00594F91" w:rsidP="00255185">
            <w:pPr>
              <w:pStyle w:val="zawartotabeli"/>
              <w:snapToGrid w:val="0"/>
              <w:spacing w:before="0" w:after="0"/>
              <w:jc w:val="center"/>
              <w:rPr>
                <w:rFonts w:ascii="Times New Roman" w:hAnsi="Times New Roman" w:cs="Times New Roman"/>
                <w:sz w:val="16"/>
                <w:szCs w:val="16"/>
              </w:rPr>
            </w:pPr>
          </w:p>
          <w:p w:rsidR="00594F91" w:rsidRDefault="00594F91" w:rsidP="00255185">
            <w:pPr>
              <w:pStyle w:val="zawartotabeli"/>
              <w:spacing w:before="0" w:after="0"/>
              <w:jc w:val="center"/>
              <w:rPr>
                <w:rFonts w:ascii="Times New Roman" w:hAnsi="Times New Roman" w:cs="Times New Roman"/>
                <w:sz w:val="16"/>
                <w:szCs w:val="16"/>
              </w:rPr>
            </w:pPr>
            <w:r>
              <w:rPr>
                <w:rFonts w:ascii="Times New Roman" w:hAnsi="Times New Roman" w:cs="Times New Roman"/>
                <w:sz w:val="16"/>
                <w:szCs w:val="16"/>
              </w:rPr>
              <w:t>………………………………………………….</w:t>
            </w:r>
          </w:p>
          <w:p w:rsidR="00594F91" w:rsidRDefault="00594F91" w:rsidP="00255185">
            <w:pPr>
              <w:pStyle w:val="zawartotabeli"/>
              <w:spacing w:before="0" w:after="0"/>
              <w:jc w:val="center"/>
              <w:rPr>
                <w:rFonts w:ascii="Times New Roman" w:hAnsi="Times New Roman" w:cs="Times New Roman"/>
                <w:sz w:val="16"/>
                <w:szCs w:val="16"/>
              </w:rPr>
            </w:pPr>
            <w:r>
              <w:rPr>
                <w:rFonts w:ascii="Times New Roman" w:hAnsi="Times New Roman" w:cs="Times New Roman"/>
                <w:sz w:val="16"/>
                <w:szCs w:val="16"/>
              </w:rPr>
              <w:t>( podpis rodzica)</w:t>
            </w:r>
          </w:p>
        </w:tc>
      </w:tr>
      <w:tr w:rsidR="00594F91" w:rsidTr="00FE72CA">
        <w:tc>
          <w:tcPr>
            <w:tcW w:w="5073" w:type="dxa"/>
            <w:shd w:val="clear" w:color="auto" w:fill="F2F2F2"/>
          </w:tcPr>
          <w:p w:rsidR="00594F91" w:rsidRDefault="00594F91" w:rsidP="00255185">
            <w:pPr>
              <w:snapToGrid w:val="0"/>
              <w:rPr>
                <w:sz w:val="16"/>
                <w:szCs w:val="16"/>
              </w:rPr>
            </w:pPr>
            <w:r>
              <w:rPr>
                <w:sz w:val="16"/>
                <w:szCs w:val="16"/>
              </w:rPr>
              <w:t>Wyrażam zgodę na publikowanie informacji i fotografii mojego dziecka związanych z działalnością szkolną (np. gazetka szkolna,  strona internetowa.</w:t>
            </w:r>
          </w:p>
        </w:tc>
        <w:tc>
          <w:tcPr>
            <w:tcW w:w="4444" w:type="dxa"/>
            <w:vAlign w:val="center"/>
          </w:tcPr>
          <w:p w:rsidR="00594F91" w:rsidRDefault="00594F91" w:rsidP="00255185">
            <w:pPr>
              <w:pStyle w:val="zawartotabeli"/>
              <w:snapToGrid w:val="0"/>
              <w:spacing w:before="0" w:after="0"/>
              <w:jc w:val="center"/>
              <w:rPr>
                <w:rFonts w:ascii="Times New Roman" w:hAnsi="Times New Roman" w:cs="Times New Roman"/>
                <w:sz w:val="16"/>
                <w:szCs w:val="16"/>
              </w:rPr>
            </w:pPr>
          </w:p>
          <w:p w:rsidR="00594F91" w:rsidRDefault="00594F91" w:rsidP="00255185">
            <w:pPr>
              <w:pStyle w:val="zawartotabeli"/>
              <w:spacing w:before="0" w:after="0"/>
              <w:jc w:val="center"/>
              <w:rPr>
                <w:rFonts w:ascii="Times New Roman" w:hAnsi="Times New Roman" w:cs="Times New Roman"/>
                <w:sz w:val="16"/>
                <w:szCs w:val="16"/>
              </w:rPr>
            </w:pPr>
            <w:r>
              <w:rPr>
                <w:rFonts w:ascii="Times New Roman" w:hAnsi="Times New Roman" w:cs="Times New Roman"/>
                <w:sz w:val="16"/>
                <w:szCs w:val="16"/>
              </w:rPr>
              <w:t>………………………………………………….</w:t>
            </w:r>
          </w:p>
          <w:p w:rsidR="00594F91" w:rsidRDefault="00594F91" w:rsidP="00255185">
            <w:pPr>
              <w:pStyle w:val="zawartotabeli"/>
              <w:spacing w:before="0" w:after="0"/>
              <w:jc w:val="center"/>
              <w:rPr>
                <w:rFonts w:ascii="Times New Roman" w:hAnsi="Times New Roman" w:cs="Times New Roman"/>
                <w:sz w:val="16"/>
                <w:szCs w:val="16"/>
              </w:rPr>
            </w:pPr>
            <w:r>
              <w:rPr>
                <w:rFonts w:ascii="Times New Roman" w:hAnsi="Times New Roman" w:cs="Times New Roman"/>
                <w:sz w:val="16"/>
                <w:szCs w:val="16"/>
              </w:rPr>
              <w:t>( podpis rodzica)</w:t>
            </w:r>
          </w:p>
        </w:tc>
      </w:tr>
      <w:tr w:rsidR="00594F91" w:rsidTr="00FE72CA">
        <w:tc>
          <w:tcPr>
            <w:tcW w:w="5073" w:type="dxa"/>
            <w:shd w:val="clear" w:color="auto" w:fill="F2F2F2"/>
          </w:tcPr>
          <w:p w:rsidR="00594F91" w:rsidRDefault="00594F91" w:rsidP="00255185">
            <w:pPr>
              <w:pStyle w:val="Tekstpodstawowy"/>
              <w:snapToGrid w:val="0"/>
              <w:rPr>
                <w:sz w:val="16"/>
                <w:szCs w:val="16"/>
              </w:rPr>
            </w:pPr>
            <w:r>
              <w:rPr>
                <w:sz w:val="16"/>
                <w:szCs w:val="16"/>
              </w:rPr>
              <w:t>Zgodnie z przepisami ustawy z dnia 29 sierpnia 1997r.  o ochronie danych osobowych ( Dz. U. Nr 133,poz.883) wyrażam zgodę na wykorzystanie moich danych osobowych w zakresie niezbędnym do pracy szkoły i  zachowania bezpieczeństwa mojego dziecka.</w:t>
            </w:r>
          </w:p>
        </w:tc>
        <w:tc>
          <w:tcPr>
            <w:tcW w:w="4444" w:type="dxa"/>
            <w:vAlign w:val="center"/>
          </w:tcPr>
          <w:p w:rsidR="00594F91" w:rsidRDefault="00594F91" w:rsidP="00255185">
            <w:pPr>
              <w:pStyle w:val="zawartotabeli"/>
              <w:snapToGrid w:val="0"/>
              <w:spacing w:before="0" w:after="0"/>
              <w:jc w:val="center"/>
              <w:rPr>
                <w:rFonts w:ascii="Times New Roman" w:hAnsi="Times New Roman" w:cs="Times New Roman"/>
                <w:sz w:val="16"/>
                <w:szCs w:val="16"/>
              </w:rPr>
            </w:pPr>
          </w:p>
          <w:p w:rsidR="00594F91" w:rsidRDefault="00594F91" w:rsidP="00255185">
            <w:pPr>
              <w:pStyle w:val="zawartotabeli"/>
              <w:spacing w:before="0" w:after="0"/>
              <w:jc w:val="center"/>
              <w:rPr>
                <w:rFonts w:ascii="Times New Roman" w:hAnsi="Times New Roman" w:cs="Times New Roman"/>
                <w:sz w:val="16"/>
                <w:szCs w:val="16"/>
              </w:rPr>
            </w:pPr>
            <w:r>
              <w:rPr>
                <w:rFonts w:ascii="Times New Roman" w:hAnsi="Times New Roman" w:cs="Times New Roman"/>
                <w:sz w:val="16"/>
                <w:szCs w:val="16"/>
              </w:rPr>
              <w:t>………………………………………………….</w:t>
            </w:r>
          </w:p>
          <w:p w:rsidR="00594F91" w:rsidRDefault="00594F91" w:rsidP="00255185">
            <w:pPr>
              <w:pStyle w:val="zawartotabeli"/>
              <w:spacing w:before="0" w:after="0"/>
              <w:rPr>
                <w:rFonts w:ascii="Times New Roman" w:hAnsi="Times New Roman" w:cs="Times New Roman"/>
                <w:sz w:val="16"/>
                <w:szCs w:val="16"/>
              </w:rPr>
            </w:pPr>
            <w:r>
              <w:rPr>
                <w:rFonts w:ascii="Times New Roman" w:hAnsi="Times New Roman" w:cs="Times New Roman"/>
                <w:sz w:val="16"/>
                <w:szCs w:val="16"/>
              </w:rPr>
              <w:t xml:space="preserve">                              </w:t>
            </w:r>
            <w:r w:rsidR="0013518E">
              <w:rPr>
                <w:rFonts w:ascii="Times New Roman" w:hAnsi="Times New Roman" w:cs="Times New Roman"/>
                <w:sz w:val="16"/>
                <w:szCs w:val="16"/>
              </w:rPr>
              <w:t xml:space="preserve">        </w:t>
            </w:r>
            <w:r>
              <w:rPr>
                <w:rFonts w:ascii="Times New Roman" w:hAnsi="Times New Roman" w:cs="Times New Roman"/>
                <w:sz w:val="16"/>
                <w:szCs w:val="16"/>
              </w:rPr>
              <w:t xml:space="preserve">   ( podpis rodzica)</w:t>
            </w:r>
          </w:p>
        </w:tc>
      </w:tr>
      <w:tr w:rsidR="00594F91" w:rsidTr="00FE72CA">
        <w:tc>
          <w:tcPr>
            <w:tcW w:w="9517" w:type="dxa"/>
            <w:gridSpan w:val="2"/>
            <w:shd w:val="clear" w:color="auto" w:fill="F2F2F2"/>
          </w:tcPr>
          <w:p w:rsidR="00594F91" w:rsidRDefault="00594F91" w:rsidP="00255185">
            <w:pPr>
              <w:pStyle w:val="Tekstpodstawowy"/>
              <w:snapToGrid w:val="0"/>
              <w:ind w:left="720"/>
              <w:jc w:val="both"/>
              <w:rPr>
                <w:rStyle w:val="Pogrubienie"/>
                <w:bCs w:val="0"/>
                <w:sz w:val="16"/>
                <w:szCs w:val="16"/>
              </w:rPr>
            </w:pPr>
            <w:r>
              <w:rPr>
                <w:rStyle w:val="Pogrubienie"/>
                <w:bCs w:val="0"/>
                <w:sz w:val="16"/>
                <w:szCs w:val="16"/>
              </w:rPr>
              <w:t>Zobowiązuję się do:</w:t>
            </w:r>
          </w:p>
          <w:p w:rsidR="00594F91" w:rsidRDefault="00594F91" w:rsidP="00255185">
            <w:pPr>
              <w:pStyle w:val="Akapitzlist"/>
              <w:widowControl/>
              <w:numPr>
                <w:ilvl w:val="0"/>
                <w:numId w:val="4"/>
              </w:numPr>
              <w:tabs>
                <w:tab w:val="left" w:pos="720"/>
              </w:tabs>
              <w:suppressAutoHyphens w:val="0"/>
              <w:spacing w:after="200" w:line="276" w:lineRule="auto"/>
              <w:rPr>
                <w:sz w:val="16"/>
                <w:szCs w:val="16"/>
              </w:rPr>
            </w:pPr>
            <w:r>
              <w:rPr>
                <w:sz w:val="16"/>
                <w:szCs w:val="16"/>
              </w:rPr>
              <w:t>Przestrzegania postanowień statutu szkoły.</w:t>
            </w:r>
          </w:p>
          <w:p w:rsidR="00594F91" w:rsidRDefault="00594F91" w:rsidP="00255185">
            <w:pPr>
              <w:pStyle w:val="Akapitzlist"/>
              <w:widowControl/>
              <w:numPr>
                <w:ilvl w:val="0"/>
                <w:numId w:val="4"/>
              </w:numPr>
              <w:tabs>
                <w:tab w:val="left" w:pos="720"/>
              </w:tabs>
              <w:suppressAutoHyphens w:val="0"/>
              <w:spacing w:after="200" w:line="276" w:lineRule="auto"/>
              <w:rPr>
                <w:sz w:val="16"/>
                <w:szCs w:val="16"/>
              </w:rPr>
            </w:pPr>
            <w:r>
              <w:rPr>
                <w:sz w:val="16"/>
                <w:szCs w:val="16"/>
              </w:rPr>
              <w:t>Zakupu wyprawki szkolnej do oddziału przedszkolnego.</w:t>
            </w:r>
          </w:p>
          <w:p w:rsidR="00594F91" w:rsidRDefault="00594F91" w:rsidP="00255185">
            <w:pPr>
              <w:pStyle w:val="Akapitzlist"/>
              <w:widowControl/>
              <w:numPr>
                <w:ilvl w:val="0"/>
                <w:numId w:val="4"/>
              </w:numPr>
              <w:tabs>
                <w:tab w:val="left" w:pos="720"/>
              </w:tabs>
              <w:suppressAutoHyphens w:val="0"/>
              <w:spacing w:after="200" w:line="276" w:lineRule="auto"/>
              <w:rPr>
                <w:sz w:val="16"/>
                <w:szCs w:val="16"/>
              </w:rPr>
            </w:pPr>
            <w:r>
              <w:rPr>
                <w:sz w:val="16"/>
                <w:szCs w:val="16"/>
              </w:rPr>
              <w:t xml:space="preserve">Uczestniczenia w zebraniach rodziców. </w:t>
            </w:r>
          </w:p>
          <w:p w:rsidR="00594F91" w:rsidRDefault="00594F91" w:rsidP="00255185">
            <w:pPr>
              <w:pStyle w:val="Akapitzlist"/>
              <w:widowControl/>
              <w:numPr>
                <w:ilvl w:val="0"/>
                <w:numId w:val="4"/>
              </w:numPr>
              <w:tabs>
                <w:tab w:val="left" w:pos="720"/>
              </w:tabs>
              <w:suppressAutoHyphens w:val="0"/>
              <w:spacing w:after="200" w:line="276" w:lineRule="auto"/>
              <w:rPr>
                <w:rFonts w:eastAsia="Symbol"/>
                <w:b/>
                <w:sz w:val="16"/>
                <w:szCs w:val="16"/>
              </w:rPr>
            </w:pPr>
            <w:r>
              <w:rPr>
                <w:rFonts w:eastAsia="Symbol"/>
                <w:sz w:val="16"/>
                <w:szCs w:val="16"/>
              </w:rPr>
              <w:t xml:space="preserve">Przestrzegania realizacji obowiązkowego </w:t>
            </w:r>
            <w:r>
              <w:rPr>
                <w:rStyle w:val="Pogrubienie"/>
                <w:b w:val="0"/>
                <w:bCs w:val="0"/>
                <w:sz w:val="16"/>
                <w:szCs w:val="16"/>
              </w:rPr>
              <w:t>przygotowania</w:t>
            </w:r>
            <w:r>
              <w:rPr>
                <w:rStyle w:val="Pogrubienie"/>
                <w:bCs w:val="0"/>
                <w:sz w:val="16"/>
                <w:szCs w:val="16"/>
              </w:rPr>
              <w:t xml:space="preserve"> </w:t>
            </w:r>
            <w:r>
              <w:rPr>
                <w:rStyle w:val="Pogrubienie"/>
                <w:b w:val="0"/>
                <w:bCs w:val="0"/>
                <w:sz w:val="16"/>
                <w:szCs w:val="16"/>
              </w:rPr>
              <w:t>przedszkolnego</w:t>
            </w:r>
            <w:r>
              <w:rPr>
                <w:rFonts w:eastAsia="Symbol"/>
                <w:b/>
                <w:sz w:val="16"/>
                <w:szCs w:val="16"/>
              </w:rPr>
              <w:t>.</w:t>
            </w:r>
          </w:p>
          <w:p w:rsidR="00594F91" w:rsidRDefault="00594F91" w:rsidP="00255185">
            <w:pPr>
              <w:pStyle w:val="Akapitzlist"/>
              <w:widowControl/>
              <w:numPr>
                <w:ilvl w:val="0"/>
                <w:numId w:val="4"/>
              </w:numPr>
              <w:tabs>
                <w:tab w:val="left" w:pos="720"/>
              </w:tabs>
              <w:suppressAutoHyphens w:val="0"/>
              <w:spacing w:after="200" w:line="276" w:lineRule="auto"/>
              <w:rPr>
                <w:sz w:val="16"/>
                <w:szCs w:val="16"/>
              </w:rPr>
            </w:pPr>
            <w:r>
              <w:rPr>
                <w:rFonts w:eastAsia="Symbol"/>
                <w:sz w:val="16"/>
                <w:szCs w:val="16"/>
              </w:rPr>
              <w:t>Niezwło</w:t>
            </w:r>
            <w:r>
              <w:rPr>
                <w:sz w:val="16"/>
                <w:szCs w:val="16"/>
              </w:rPr>
              <w:t>cznego informowania szkoły na piśmie o zmianach danych osobowych, danych adresowych.</w:t>
            </w:r>
          </w:p>
        </w:tc>
      </w:tr>
      <w:tr w:rsidR="00594F91" w:rsidTr="00FE72CA">
        <w:tc>
          <w:tcPr>
            <w:tcW w:w="9517" w:type="dxa"/>
            <w:gridSpan w:val="2"/>
            <w:shd w:val="clear" w:color="auto" w:fill="F2F2F2"/>
          </w:tcPr>
          <w:p w:rsidR="00594F91" w:rsidRDefault="00594F91" w:rsidP="00255185">
            <w:pPr>
              <w:pStyle w:val="Tekstpodstawowy"/>
              <w:snapToGrid w:val="0"/>
              <w:ind w:left="720"/>
              <w:jc w:val="both"/>
              <w:rPr>
                <w:rStyle w:val="Pogrubienie"/>
                <w:bCs w:val="0"/>
                <w:sz w:val="16"/>
                <w:szCs w:val="16"/>
              </w:rPr>
            </w:pPr>
            <w:r>
              <w:rPr>
                <w:rStyle w:val="Pogrubienie"/>
                <w:bCs w:val="0"/>
                <w:sz w:val="16"/>
                <w:szCs w:val="16"/>
              </w:rPr>
              <w:t>Proszę o przyjęcie dziecka do świetlicy szkolnej      ⁭ Tak                        ⁭   Nie</w:t>
            </w:r>
          </w:p>
        </w:tc>
      </w:tr>
      <w:tr w:rsidR="00594F91" w:rsidTr="00FE72CA">
        <w:trPr>
          <w:trHeight w:val="597"/>
        </w:trPr>
        <w:tc>
          <w:tcPr>
            <w:tcW w:w="9517" w:type="dxa"/>
            <w:gridSpan w:val="2"/>
            <w:shd w:val="clear" w:color="auto" w:fill="F2F2F2"/>
            <w:vAlign w:val="center"/>
          </w:tcPr>
          <w:p w:rsidR="00594F91" w:rsidRDefault="00594F91" w:rsidP="00255185">
            <w:pPr>
              <w:snapToGrid w:val="0"/>
              <w:jc w:val="center"/>
              <w:rPr>
                <w:rStyle w:val="Pogrubienie"/>
                <w:bCs w:val="0"/>
                <w:sz w:val="16"/>
                <w:szCs w:val="16"/>
              </w:rPr>
            </w:pPr>
            <w:r>
              <w:rPr>
                <w:rStyle w:val="Pogrubienie"/>
                <w:bCs w:val="0"/>
                <w:sz w:val="16"/>
                <w:szCs w:val="16"/>
              </w:rPr>
              <w:t>Oświadczam, że informacje przedstawione w niniejszej karcie zgłoszenia są zgodne ze stanem faktycznym</w:t>
            </w:r>
          </w:p>
        </w:tc>
      </w:tr>
      <w:tr w:rsidR="00594F91" w:rsidTr="00FE72CA">
        <w:trPr>
          <w:trHeight w:val="881"/>
        </w:trPr>
        <w:tc>
          <w:tcPr>
            <w:tcW w:w="9517" w:type="dxa"/>
            <w:gridSpan w:val="2"/>
          </w:tcPr>
          <w:p w:rsidR="00594F91" w:rsidRDefault="00594F91" w:rsidP="00255185">
            <w:pPr>
              <w:snapToGrid w:val="0"/>
              <w:jc w:val="both"/>
              <w:rPr>
                <w:sz w:val="16"/>
                <w:szCs w:val="16"/>
              </w:rPr>
            </w:pPr>
          </w:p>
          <w:p w:rsidR="00594F91" w:rsidRDefault="00594F91" w:rsidP="00255185">
            <w:pPr>
              <w:jc w:val="both"/>
              <w:rPr>
                <w:sz w:val="16"/>
                <w:szCs w:val="16"/>
              </w:rPr>
            </w:pPr>
            <w:r>
              <w:rPr>
                <w:sz w:val="16"/>
                <w:szCs w:val="16"/>
              </w:rPr>
              <w:t xml:space="preserve">……………………….,  dnia  ............................                                                    ………………………………………………………………….          </w:t>
            </w:r>
          </w:p>
          <w:p w:rsidR="00594F91" w:rsidRDefault="00594F91" w:rsidP="00255185">
            <w:pPr>
              <w:jc w:val="both"/>
              <w:rPr>
                <w:sz w:val="18"/>
                <w:szCs w:val="18"/>
              </w:rPr>
            </w:pPr>
            <w:r>
              <w:rPr>
                <w:sz w:val="16"/>
                <w:szCs w:val="16"/>
              </w:rPr>
              <w:t xml:space="preserve">                                                                                                                                       </w:t>
            </w:r>
            <w:r>
              <w:rPr>
                <w:sz w:val="18"/>
                <w:szCs w:val="18"/>
              </w:rPr>
              <w:t>Czytelny podpis rodzica / opiekuna</w:t>
            </w:r>
          </w:p>
        </w:tc>
      </w:tr>
    </w:tbl>
    <w:p w:rsidR="00594F91" w:rsidRDefault="00594F91" w:rsidP="00594F91">
      <w:pPr>
        <w:rPr>
          <w:sz w:val="16"/>
          <w:szCs w:val="16"/>
        </w:rPr>
      </w:pPr>
    </w:p>
    <w:p w:rsidR="00594F91" w:rsidRDefault="00594F91" w:rsidP="00594F91">
      <w:pPr>
        <w:rPr>
          <w:sz w:val="16"/>
          <w:szCs w:val="16"/>
        </w:rPr>
      </w:pPr>
      <w:r>
        <w:rPr>
          <w:sz w:val="16"/>
          <w:szCs w:val="16"/>
        </w:rPr>
        <w:t xml:space="preserve">Oświadczenia: </w:t>
      </w:r>
    </w:p>
    <w:p w:rsidR="00594F91" w:rsidRDefault="00594F91" w:rsidP="00594F91">
      <w:pPr>
        <w:pStyle w:val="Akapitzlist"/>
        <w:widowControl/>
        <w:numPr>
          <w:ilvl w:val="0"/>
          <w:numId w:val="6"/>
        </w:numPr>
        <w:tabs>
          <w:tab w:val="left" w:pos="720"/>
        </w:tabs>
        <w:suppressAutoHyphens w:val="0"/>
        <w:spacing w:after="200" w:line="276" w:lineRule="auto"/>
        <w:rPr>
          <w:sz w:val="16"/>
          <w:szCs w:val="16"/>
        </w:rPr>
      </w:pPr>
      <w:r>
        <w:rPr>
          <w:sz w:val="16"/>
          <w:szCs w:val="16"/>
        </w:rPr>
        <w:t>Uprzedzony o odpowiedzialności karnej z art. 233 kodeksu karnego, oświadczam, że podane dane zgodne są ze stanem faktycznym. Przyjmuję do wiadomości, że Przewodniczący Komisji Rekrutacyjnej może zażądać przedstawienia dokumentów potwierdzających dane zapisane we wniosku.</w:t>
      </w:r>
    </w:p>
    <w:p w:rsidR="00594F91" w:rsidRDefault="00594F91" w:rsidP="00594F91">
      <w:pPr>
        <w:pStyle w:val="Akapitzlist"/>
        <w:widowControl/>
        <w:numPr>
          <w:ilvl w:val="0"/>
          <w:numId w:val="6"/>
        </w:numPr>
        <w:tabs>
          <w:tab w:val="left" w:pos="720"/>
        </w:tabs>
        <w:suppressAutoHyphens w:val="0"/>
        <w:spacing w:after="200" w:line="276" w:lineRule="auto"/>
        <w:rPr>
          <w:sz w:val="16"/>
          <w:szCs w:val="16"/>
        </w:rPr>
      </w:pPr>
      <w:r>
        <w:rPr>
          <w:sz w:val="16"/>
          <w:szCs w:val="16"/>
        </w:rPr>
        <w:t>Niniejszym przyjmuję do wiadomości i wyrażam zgodę na gromadzenie, przetwarzanie i udostępnianie danych osobowych zawartych we wniosku w systemach informatycznych szkoły oraz organu prowadzącemu szkoły. Przetwarzanie danych odbywa się zgodnie z ustawą o ochronie danych osobowych.</w:t>
      </w:r>
    </w:p>
    <w:p w:rsidR="00594F91" w:rsidRDefault="00594F91" w:rsidP="00594F91">
      <w:pPr>
        <w:pStyle w:val="Akapitzlist"/>
        <w:widowControl/>
        <w:numPr>
          <w:ilvl w:val="0"/>
          <w:numId w:val="6"/>
        </w:numPr>
        <w:tabs>
          <w:tab w:val="left" w:pos="720"/>
        </w:tabs>
        <w:suppressAutoHyphens w:val="0"/>
        <w:spacing w:after="200" w:line="276" w:lineRule="auto"/>
        <w:rPr>
          <w:sz w:val="16"/>
          <w:szCs w:val="16"/>
        </w:rPr>
      </w:pPr>
      <w:r>
        <w:rPr>
          <w:sz w:val="16"/>
          <w:szCs w:val="16"/>
        </w:rPr>
        <w:t xml:space="preserve">Wyrażam zgodę na opublikowanie imienia i nazwiska mojego dziecka na liście dzieci przyjętych do szkoły. </w:t>
      </w:r>
    </w:p>
    <w:p w:rsidR="00594F91" w:rsidRDefault="00594F91" w:rsidP="00594F91">
      <w:pPr>
        <w:pStyle w:val="Akapitzlist"/>
        <w:widowControl/>
        <w:numPr>
          <w:ilvl w:val="0"/>
          <w:numId w:val="6"/>
        </w:numPr>
        <w:tabs>
          <w:tab w:val="left" w:pos="720"/>
        </w:tabs>
        <w:suppressAutoHyphens w:val="0"/>
        <w:spacing w:after="200" w:line="276" w:lineRule="auto"/>
        <w:rPr>
          <w:sz w:val="16"/>
          <w:szCs w:val="16"/>
        </w:rPr>
      </w:pPr>
      <w:r>
        <w:rPr>
          <w:sz w:val="16"/>
          <w:szCs w:val="16"/>
        </w:rPr>
        <w:t>Oświadczam, że w przypadku jakichkolwiek zmian w informacjach podanych w formularzu, niezwłocznie powiadomię</w:t>
      </w:r>
      <w:r>
        <w:rPr>
          <w:sz w:val="16"/>
          <w:szCs w:val="16"/>
        </w:rPr>
        <w:br/>
        <w:t xml:space="preserve"> o nich Przewodniczącego Komisji.</w:t>
      </w:r>
    </w:p>
    <w:p w:rsidR="00594F91" w:rsidRDefault="00594F91" w:rsidP="00594F91">
      <w:pPr>
        <w:rPr>
          <w:sz w:val="16"/>
          <w:szCs w:val="16"/>
        </w:rPr>
      </w:pPr>
      <w:r>
        <w:rPr>
          <w:sz w:val="16"/>
          <w:szCs w:val="16"/>
        </w:rPr>
        <w:t>Przyjmuję do wiadomości, że:</w:t>
      </w:r>
    </w:p>
    <w:p w:rsidR="00594F91" w:rsidRDefault="00594F91" w:rsidP="00594F91">
      <w:pPr>
        <w:pStyle w:val="Akapitzlist"/>
        <w:widowControl/>
        <w:numPr>
          <w:ilvl w:val="0"/>
          <w:numId w:val="2"/>
        </w:numPr>
        <w:tabs>
          <w:tab w:val="left" w:pos="720"/>
        </w:tabs>
        <w:suppressAutoHyphens w:val="0"/>
        <w:spacing w:after="200" w:line="276" w:lineRule="auto"/>
        <w:rPr>
          <w:sz w:val="16"/>
          <w:szCs w:val="16"/>
        </w:rPr>
      </w:pPr>
      <w:r>
        <w:rPr>
          <w:sz w:val="16"/>
          <w:szCs w:val="16"/>
        </w:rPr>
        <w:t>Administratorem danych jest szkoła.</w:t>
      </w:r>
    </w:p>
    <w:p w:rsidR="00594F91" w:rsidRDefault="00594F91" w:rsidP="00594F91">
      <w:pPr>
        <w:pStyle w:val="Akapitzlist"/>
        <w:widowControl/>
        <w:numPr>
          <w:ilvl w:val="0"/>
          <w:numId w:val="2"/>
        </w:numPr>
        <w:tabs>
          <w:tab w:val="left" w:pos="720"/>
        </w:tabs>
        <w:suppressAutoHyphens w:val="0"/>
        <w:spacing w:after="200" w:line="276" w:lineRule="auto"/>
        <w:rPr>
          <w:sz w:val="16"/>
          <w:szCs w:val="16"/>
        </w:rPr>
      </w:pPr>
      <w:r>
        <w:rPr>
          <w:sz w:val="16"/>
          <w:szCs w:val="16"/>
        </w:rPr>
        <w:t>Niniejsze dane zbierane są w celu sprawnego prowadzenia procedury rekrutacji do szkoły podstawowej oraz w przypadku pozytywnego wyniku rekrutacji w celu sprawnego realizowania zadań szkoły.</w:t>
      </w:r>
    </w:p>
    <w:p w:rsidR="00594F91" w:rsidRDefault="00594F91" w:rsidP="00594F91">
      <w:pPr>
        <w:pStyle w:val="Akapitzlist"/>
        <w:widowControl/>
        <w:numPr>
          <w:ilvl w:val="0"/>
          <w:numId w:val="2"/>
        </w:numPr>
        <w:tabs>
          <w:tab w:val="left" w:pos="720"/>
        </w:tabs>
        <w:suppressAutoHyphens w:val="0"/>
        <w:spacing w:after="200" w:line="276" w:lineRule="auto"/>
        <w:rPr>
          <w:sz w:val="16"/>
          <w:szCs w:val="16"/>
        </w:rPr>
      </w:pPr>
      <w:r>
        <w:rPr>
          <w:sz w:val="16"/>
          <w:szCs w:val="16"/>
        </w:rPr>
        <w:t xml:space="preserve">Przysługuje mi prawo dostępu do treści moich danych i ich poprawiania za pośrednictwem szkoły. </w:t>
      </w:r>
    </w:p>
    <w:p w:rsidR="00594F91" w:rsidRDefault="00594F91" w:rsidP="00594F91">
      <w:pPr>
        <w:pStyle w:val="Akapitzlist"/>
        <w:ind w:left="0"/>
        <w:rPr>
          <w:sz w:val="16"/>
          <w:szCs w:val="16"/>
        </w:rPr>
      </w:pPr>
    </w:p>
    <w:p w:rsidR="00594F91" w:rsidRDefault="00594F91" w:rsidP="00594F91">
      <w:pPr>
        <w:rPr>
          <w:b/>
          <w:sz w:val="16"/>
          <w:szCs w:val="16"/>
        </w:rPr>
      </w:pPr>
      <w:r>
        <w:rPr>
          <w:sz w:val="16"/>
          <w:szCs w:val="16"/>
        </w:rPr>
        <w:t>Nowy Wiśnicz,</w:t>
      </w:r>
      <w:r>
        <w:rPr>
          <w:b/>
          <w:sz w:val="16"/>
          <w:szCs w:val="16"/>
        </w:rPr>
        <w:t>…………………</w:t>
      </w:r>
      <w:r>
        <w:rPr>
          <w:b/>
          <w:sz w:val="16"/>
          <w:szCs w:val="16"/>
        </w:rPr>
        <w:tab/>
        <w:t xml:space="preserve">                           </w:t>
      </w:r>
      <w:r>
        <w:rPr>
          <w:b/>
          <w:sz w:val="16"/>
          <w:szCs w:val="16"/>
        </w:rPr>
        <w:tab/>
      </w:r>
      <w:r>
        <w:rPr>
          <w:b/>
          <w:sz w:val="16"/>
          <w:szCs w:val="16"/>
        </w:rPr>
        <w:tab/>
      </w:r>
      <w:r>
        <w:rPr>
          <w:b/>
          <w:sz w:val="16"/>
          <w:szCs w:val="16"/>
        </w:rPr>
        <w:tab/>
        <w:t>………………………………………………………………………..</w:t>
      </w:r>
    </w:p>
    <w:p w:rsidR="00594F91" w:rsidRDefault="00594F91" w:rsidP="00594F91">
      <w:pPr>
        <w:rPr>
          <w:i/>
          <w:sz w:val="16"/>
          <w:szCs w:val="16"/>
        </w:rPr>
      </w:pPr>
      <w:r>
        <w:rPr>
          <w:i/>
          <w:sz w:val="16"/>
          <w:szCs w:val="16"/>
        </w:rPr>
        <w:t xml:space="preserve">                                  </w:t>
      </w:r>
      <w:r w:rsidR="00210A93">
        <w:rPr>
          <w:i/>
          <w:sz w:val="16"/>
          <w:szCs w:val="16"/>
        </w:rPr>
        <w:t>d</w:t>
      </w:r>
      <w:r>
        <w:rPr>
          <w:i/>
          <w:sz w:val="16"/>
          <w:szCs w:val="16"/>
        </w:rPr>
        <w:t xml:space="preserve">ata </w:t>
      </w:r>
      <w:r>
        <w:rPr>
          <w:i/>
          <w:sz w:val="16"/>
          <w:szCs w:val="16"/>
        </w:rPr>
        <w:tab/>
      </w:r>
      <w:r>
        <w:rPr>
          <w:i/>
          <w:sz w:val="16"/>
          <w:szCs w:val="16"/>
        </w:rPr>
        <w:tab/>
        <w:t xml:space="preserve">      </w:t>
      </w:r>
      <w:r>
        <w:rPr>
          <w:i/>
          <w:sz w:val="16"/>
          <w:szCs w:val="16"/>
        </w:rPr>
        <w:tab/>
      </w:r>
      <w:r>
        <w:rPr>
          <w:i/>
          <w:sz w:val="16"/>
          <w:szCs w:val="16"/>
        </w:rPr>
        <w:tab/>
        <w:t xml:space="preserve">                                 Czytelny podpis rodzica lub opiekuna kandydata </w:t>
      </w:r>
    </w:p>
    <w:p w:rsidR="00594F91" w:rsidRDefault="00594F91" w:rsidP="00594F91">
      <w:pPr>
        <w:jc w:val="right"/>
        <w:rPr>
          <w:sz w:val="20"/>
        </w:rPr>
      </w:pPr>
      <w:r>
        <w:rPr>
          <w:sz w:val="20"/>
        </w:rPr>
        <w:t xml:space="preserve">                                                            </w:t>
      </w:r>
    </w:p>
    <w:p w:rsidR="00594F91" w:rsidRDefault="00594F91" w:rsidP="00594F91">
      <w:pPr>
        <w:jc w:val="center"/>
        <w:rPr>
          <w:sz w:val="20"/>
        </w:rPr>
      </w:pPr>
    </w:p>
    <w:p w:rsidR="00442BB8" w:rsidRDefault="00442BB8" w:rsidP="00594F91">
      <w:pPr>
        <w:jc w:val="right"/>
        <w:rPr>
          <w:sz w:val="20"/>
        </w:rPr>
      </w:pPr>
    </w:p>
    <w:p w:rsidR="00442BB8" w:rsidRDefault="00442BB8" w:rsidP="00594F91">
      <w:pPr>
        <w:jc w:val="right"/>
        <w:rPr>
          <w:sz w:val="20"/>
        </w:rPr>
      </w:pPr>
    </w:p>
    <w:p w:rsidR="00442BB8" w:rsidRDefault="00442BB8" w:rsidP="00594F91">
      <w:pPr>
        <w:jc w:val="right"/>
        <w:rPr>
          <w:sz w:val="20"/>
        </w:rPr>
      </w:pPr>
    </w:p>
    <w:p w:rsidR="00594F91" w:rsidRDefault="00594F91" w:rsidP="00594F91">
      <w:pPr>
        <w:jc w:val="right"/>
        <w:rPr>
          <w:sz w:val="20"/>
        </w:rPr>
      </w:pPr>
      <w:r>
        <w:rPr>
          <w:sz w:val="20"/>
        </w:rPr>
        <w:t>Załącznik nr 4 do</w:t>
      </w:r>
    </w:p>
    <w:p w:rsidR="00594F91" w:rsidRDefault="00594F91" w:rsidP="00594F91">
      <w:pPr>
        <w:jc w:val="right"/>
        <w:rPr>
          <w:sz w:val="20"/>
        </w:rPr>
      </w:pPr>
      <w:r>
        <w:rPr>
          <w:sz w:val="20"/>
        </w:rPr>
        <w:t xml:space="preserve">Regulaminu rekrutacji </w:t>
      </w:r>
    </w:p>
    <w:p w:rsidR="00594F91" w:rsidRDefault="00594F91" w:rsidP="00594F91">
      <w:pPr>
        <w:jc w:val="right"/>
        <w:rPr>
          <w:sz w:val="20"/>
        </w:rPr>
      </w:pPr>
      <w:r>
        <w:rPr>
          <w:sz w:val="20"/>
        </w:rPr>
        <w:t>do oddziału przedszkolnego</w:t>
      </w:r>
    </w:p>
    <w:p w:rsidR="00594F91" w:rsidRDefault="00594F91" w:rsidP="00594F91">
      <w:r>
        <w:t xml:space="preserve">…………………………………………… </w:t>
      </w:r>
    </w:p>
    <w:p w:rsidR="00594F91" w:rsidRDefault="00594F91" w:rsidP="00594F91">
      <w:pPr>
        <w:rPr>
          <w:sz w:val="16"/>
          <w:szCs w:val="16"/>
        </w:rPr>
      </w:pPr>
      <w:r>
        <w:rPr>
          <w:sz w:val="16"/>
          <w:szCs w:val="16"/>
        </w:rPr>
        <w:t xml:space="preserve">     Imię i Nazwisko  – rodzica / opiekuna prawnego</w:t>
      </w:r>
    </w:p>
    <w:p w:rsidR="00594F91" w:rsidRDefault="00594F91" w:rsidP="00594F91"/>
    <w:p w:rsidR="00594F91" w:rsidRDefault="00594F91" w:rsidP="00594F91">
      <w:r>
        <w:t>……………………………………………</w:t>
      </w:r>
    </w:p>
    <w:p w:rsidR="00594F91" w:rsidRDefault="00594F91" w:rsidP="00594F91">
      <w:pPr>
        <w:rPr>
          <w:sz w:val="16"/>
          <w:szCs w:val="16"/>
        </w:rPr>
      </w:pPr>
      <w:r>
        <w:rPr>
          <w:sz w:val="16"/>
          <w:szCs w:val="16"/>
        </w:rPr>
        <w:t xml:space="preserve">    Adres do korespondencji </w:t>
      </w:r>
    </w:p>
    <w:p w:rsidR="00594F91" w:rsidRDefault="00594F91" w:rsidP="00594F91"/>
    <w:p w:rsidR="00594F91" w:rsidRDefault="00594F91" w:rsidP="00594F91">
      <w:r>
        <w:t>……………………………………………</w:t>
      </w:r>
    </w:p>
    <w:p w:rsidR="00594F91" w:rsidRDefault="00594F91" w:rsidP="00594F91">
      <w:pPr>
        <w:rPr>
          <w:b/>
        </w:rPr>
      </w:pPr>
    </w:p>
    <w:p w:rsidR="00594F91" w:rsidRDefault="00224921" w:rsidP="00594F91">
      <w:pPr>
        <w:ind w:left="5672"/>
        <w:rPr>
          <w:b/>
        </w:rPr>
      </w:pPr>
      <w:r>
        <w:rPr>
          <w:b/>
        </w:rPr>
        <w:t xml:space="preserve">    Dyrektor Szkoły Podstawowej</w:t>
      </w:r>
    </w:p>
    <w:p w:rsidR="00224921" w:rsidRDefault="00366771" w:rsidP="00594F91">
      <w:pPr>
        <w:ind w:left="5672"/>
        <w:rPr>
          <w:b/>
        </w:rPr>
      </w:pPr>
      <w:r>
        <w:rPr>
          <w:b/>
        </w:rPr>
        <w:t xml:space="preserve">   im. Stanisława </w:t>
      </w:r>
      <w:r w:rsidR="00224921">
        <w:rPr>
          <w:b/>
        </w:rPr>
        <w:t>Lubomirskiego</w:t>
      </w:r>
    </w:p>
    <w:p w:rsidR="00594F91" w:rsidRDefault="00224921" w:rsidP="00594F91">
      <w:pPr>
        <w:ind w:left="4963" w:firstLine="709"/>
        <w:rPr>
          <w:b/>
        </w:rPr>
      </w:pPr>
      <w:r>
        <w:rPr>
          <w:b/>
        </w:rPr>
        <w:t xml:space="preserve">   </w:t>
      </w:r>
      <w:r w:rsidR="00594F91">
        <w:rPr>
          <w:b/>
        </w:rPr>
        <w:t xml:space="preserve">  w Nowym Wiśniczu</w:t>
      </w:r>
    </w:p>
    <w:p w:rsidR="00594F91" w:rsidRDefault="00594F91" w:rsidP="00594F91">
      <w:pPr>
        <w:jc w:val="center"/>
        <w:rPr>
          <w:b/>
          <w:sz w:val="10"/>
        </w:rPr>
      </w:pPr>
    </w:p>
    <w:p w:rsidR="00594F91" w:rsidRDefault="00594F91" w:rsidP="00594F91">
      <w:pPr>
        <w:pStyle w:val="Akapitzlist"/>
        <w:autoSpaceDE w:val="0"/>
        <w:spacing w:after="120"/>
        <w:ind w:left="0"/>
        <w:jc w:val="both"/>
      </w:pPr>
    </w:p>
    <w:p w:rsidR="00594F91" w:rsidRDefault="00594F91" w:rsidP="00594F91">
      <w:pPr>
        <w:pStyle w:val="Akapitzlist"/>
        <w:autoSpaceDE w:val="0"/>
        <w:spacing w:after="120"/>
        <w:ind w:left="0"/>
        <w:jc w:val="center"/>
        <w:rPr>
          <w:b/>
        </w:rPr>
      </w:pPr>
      <w:r>
        <w:rPr>
          <w:b/>
        </w:rPr>
        <w:t>Potwierdzenie woli realizacji rocznego przygotowania przedszkolnego w Szkole Podstawowej</w:t>
      </w:r>
    </w:p>
    <w:p w:rsidR="00594F91" w:rsidRDefault="00594F91" w:rsidP="00594F91">
      <w:pPr>
        <w:pStyle w:val="Akapitzlist"/>
        <w:autoSpaceDE w:val="0"/>
        <w:spacing w:after="120"/>
        <w:ind w:left="0"/>
        <w:jc w:val="center"/>
        <w:rPr>
          <w:b/>
        </w:rPr>
      </w:pPr>
      <w:r>
        <w:rPr>
          <w:b/>
        </w:rPr>
        <w:t>im. Stanisła</w:t>
      </w:r>
      <w:r w:rsidR="00224921">
        <w:rPr>
          <w:b/>
        </w:rPr>
        <w:t xml:space="preserve">wa Lubomirskiego </w:t>
      </w:r>
      <w:r>
        <w:rPr>
          <w:b/>
        </w:rPr>
        <w:t xml:space="preserve"> w Nowym Wiśniczu</w:t>
      </w:r>
    </w:p>
    <w:p w:rsidR="00594F91" w:rsidRDefault="00594F91" w:rsidP="00594F91">
      <w:pPr>
        <w:pStyle w:val="Akapitzlist"/>
        <w:autoSpaceDE w:val="0"/>
        <w:spacing w:after="120"/>
        <w:ind w:left="0"/>
        <w:jc w:val="center"/>
        <w:rPr>
          <w:b/>
        </w:rPr>
      </w:pPr>
    </w:p>
    <w:p w:rsidR="00594F91" w:rsidRDefault="00594F91" w:rsidP="00594F91">
      <w:pPr>
        <w:pStyle w:val="Akapitzlist"/>
        <w:autoSpaceDE w:val="0"/>
        <w:spacing w:after="120"/>
        <w:ind w:left="0"/>
        <w:jc w:val="center"/>
        <w:rPr>
          <w:b/>
        </w:rPr>
      </w:pPr>
    </w:p>
    <w:p w:rsidR="00594F91" w:rsidRDefault="00594F91" w:rsidP="00594F91">
      <w:pPr>
        <w:pStyle w:val="Akapitzlist"/>
        <w:autoSpaceDE w:val="0"/>
        <w:spacing w:line="360" w:lineRule="auto"/>
        <w:ind w:left="0"/>
        <w:jc w:val="center"/>
      </w:pPr>
      <w:r>
        <w:t>Ja, niżej podpisana/y potwierdzam/ nie potwierdzam</w:t>
      </w:r>
      <w:r>
        <w:rPr>
          <w:vertAlign w:val="superscript"/>
        </w:rPr>
        <w:t>*</w:t>
      </w:r>
      <w:r>
        <w:t>, że moje dziecko ……………………………</w:t>
      </w:r>
    </w:p>
    <w:p w:rsidR="00594F91" w:rsidRDefault="00366771" w:rsidP="00594F91">
      <w:pPr>
        <w:pStyle w:val="Akapitzlist"/>
        <w:autoSpaceDE w:val="0"/>
        <w:spacing w:line="360" w:lineRule="auto"/>
        <w:ind w:left="0"/>
        <w:jc w:val="both"/>
      </w:pPr>
      <w:r>
        <w:t>w roku szkolnym 2021/2022</w:t>
      </w:r>
      <w:r w:rsidR="00594F91">
        <w:t xml:space="preserve"> będzie realizowało przygotowanie przedszkolne w tutejszym oddziale przedszkolnym.</w:t>
      </w:r>
    </w:p>
    <w:p w:rsidR="00594F91" w:rsidRDefault="00594F91" w:rsidP="00594F91">
      <w:pPr>
        <w:pStyle w:val="Akapitzlist"/>
        <w:autoSpaceDE w:val="0"/>
        <w:spacing w:after="120"/>
        <w:ind w:left="0"/>
        <w:jc w:val="center"/>
        <w:rPr>
          <w:b/>
        </w:rPr>
      </w:pPr>
    </w:p>
    <w:p w:rsidR="00594F91" w:rsidRDefault="00594F91" w:rsidP="00594F91">
      <w:pPr>
        <w:pStyle w:val="Akapitzlist"/>
        <w:autoSpaceDE w:val="0"/>
        <w:spacing w:after="120"/>
        <w:ind w:left="0"/>
        <w:rPr>
          <w:vertAlign w:val="superscript"/>
        </w:rPr>
      </w:pPr>
      <w:r>
        <w:rPr>
          <w:vertAlign w:val="superscript"/>
        </w:rPr>
        <w:t>* niepotrzebne skreślić</w:t>
      </w:r>
    </w:p>
    <w:p w:rsidR="00594F91" w:rsidRDefault="00594F91" w:rsidP="00594F91">
      <w:pPr>
        <w:pStyle w:val="Akapitzlist"/>
        <w:autoSpaceDE w:val="0"/>
        <w:spacing w:after="120"/>
        <w:ind w:left="0"/>
        <w:jc w:val="center"/>
      </w:pPr>
    </w:p>
    <w:p w:rsidR="00594F91" w:rsidRDefault="00594F91" w:rsidP="00594F91">
      <w:pPr>
        <w:pStyle w:val="Akapitzlist"/>
        <w:autoSpaceDE w:val="0"/>
        <w:spacing w:after="120"/>
        <w:ind w:left="0"/>
        <w:jc w:val="center"/>
      </w:pPr>
    </w:p>
    <w:p w:rsidR="00594F91" w:rsidRDefault="00594F91" w:rsidP="00594F91">
      <w:pPr>
        <w:pStyle w:val="Akapitzlist"/>
        <w:autoSpaceDE w:val="0"/>
        <w:spacing w:after="120"/>
        <w:ind w:left="0"/>
        <w:jc w:val="center"/>
      </w:pPr>
    </w:p>
    <w:p w:rsidR="00594F91" w:rsidRPr="00A42058" w:rsidRDefault="00594F91" w:rsidP="00594F91">
      <w:pPr>
        <w:pStyle w:val="Akapitzlist"/>
        <w:autoSpaceDE w:val="0"/>
        <w:spacing w:after="120"/>
        <w:ind w:left="0"/>
        <w:jc w:val="center"/>
      </w:pPr>
    </w:p>
    <w:p w:rsidR="00594F91" w:rsidRPr="00A42058" w:rsidRDefault="00594F91" w:rsidP="00594F91">
      <w:pPr>
        <w:pStyle w:val="Akapitzlist"/>
        <w:autoSpaceDE w:val="0"/>
        <w:ind w:left="0"/>
        <w:jc w:val="center"/>
      </w:pPr>
      <w:r>
        <w:t>Nowy Wiśnicz</w:t>
      </w:r>
      <w:r w:rsidRPr="00A42058">
        <w:t>, …………………..</w:t>
      </w:r>
      <w:r w:rsidRPr="00A42058">
        <w:tab/>
      </w:r>
      <w:r w:rsidRPr="00A42058">
        <w:tab/>
      </w:r>
      <w:r w:rsidRPr="00A42058">
        <w:tab/>
      </w:r>
      <w:r w:rsidRPr="00A42058">
        <w:tab/>
      </w:r>
      <w:r w:rsidRPr="00A42058">
        <w:tab/>
        <w:t>…………………………………..</w:t>
      </w:r>
    </w:p>
    <w:p w:rsidR="00594F91" w:rsidRPr="00A42058" w:rsidRDefault="00594F91" w:rsidP="00594F91">
      <w:pPr>
        <w:pStyle w:val="Akapitzlist"/>
        <w:autoSpaceDE w:val="0"/>
        <w:ind w:left="709" w:firstLine="709"/>
        <w:jc w:val="center"/>
        <w:rPr>
          <w:i/>
          <w:sz w:val="20"/>
        </w:rPr>
      </w:pPr>
      <w:r>
        <w:rPr>
          <w:i/>
          <w:sz w:val="20"/>
        </w:rPr>
        <w:t xml:space="preserve">      </w:t>
      </w:r>
      <w:r w:rsidRPr="00A42058">
        <w:rPr>
          <w:i/>
          <w:sz w:val="20"/>
        </w:rPr>
        <w:t xml:space="preserve">dnia </w:t>
      </w:r>
      <w:r w:rsidRPr="00A42058">
        <w:rPr>
          <w:i/>
          <w:sz w:val="20"/>
        </w:rPr>
        <w:tab/>
      </w:r>
      <w:r w:rsidRPr="00A42058">
        <w:rPr>
          <w:i/>
          <w:sz w:val="20"/>
        </w:rPr>
        <w:tab/>
      </w:r>
      <w:r w:rsidRPr="00A42058">
        <w:rPr>
          <w:i/>
          <w:sz w:val="20"/>
        </w:rPr>
        <w:tab/>
      </w:r>
      <w:r w:rsidRPr="00A42058">
        <w:rPr>
          <w:i/>
          <w:sz w:val="20"/>
        </w:rPr>
        <w:tab/>
      </w:r>
      <w:r w:rsidRPr="00A42058">
        <w:rPr>
          <w:i/>
          <w:sz w:val="20"/>
        </w:rPr>
        <w:tab/>
      </w:r>
      <w:r w:rsidRPr="00A42058">
        <w:rPr>
          <w:i/>
          <w:sz w:val="20"/>
        </w:rPr>
        <w:tab/>
      </w:r>
      <w:r>
        <w:rPr>
          <w:i/>
          <w:sz w:val="20"/>
        </w:rPr>
        <w:t xml:space="preserve">            </w:t>
      </w:r>
      <w:r w:rsidRPr="00A42058">
        <w:rPr>
          <w:i/>
          <w:sz w:val="20"/>
        </w:rPr>
        <w:t xml:space="preserve">podpis rodzica/opiekuna prawnego </w:t>
      </w:r>
    </w:p>
    <w:p w:rsidR="00D23449" w:rsidRDefault="00D23449"/>
    <w:p w:rsidR="00210A93" w:rsidRDefault="00210A93"/>
    <w:p w:rsidR="00210A93" w:rsidRDefault="00210A93"/>
    <w:p w:rsidR="00210A93" w:rsidRDefault="00210A93"/>
    <w:p w:rsidR="00210A93" w:rsidRDefault="00210A93"/>
    <w:p w:rsidR="00210A93" w:rsidRDefault="00210A93"/>
    <w:p w:rsidR="00210A93" w:rsidRDefault="00210A93"/>
    <w:p w:rsidR="00210A93" w:rsidRDefault="00210A93"/>
    <w:p w:rsidR="00210A93" w:rsidRDefault="00210A93"/>
    <w:p w:rsidR="00210A93" w:rsidRDefault="00210A93"/>
    <w:p w:rsidR="00210A93" w:rsidRDefault="00210A93"/>
    <w:p w:rsidR="00210A93" w:rsidRDefault="00210A93"/>
    <w:p w:rsidR="00210A93" w:rsidRDefault="00210A93"/>
    <w:p w:rsidR="00210A93" w:rsidRDefault="00210A93"/>
    <w:p w:rsidR="00210A93" w:rsidRDefault="00210A93"/>
    <w:p w:rsidR="00210A93" w:rsidRDefault="00210A93"/>
    <w:p w:rsidR="00210A93" w:rsidRDefault="00210A93"/>
    <w:p w:rsidR="00210A93" w:rsidRDefault="00210A93"/>
    <w:p w:rsidR="00210A93" w:rsidRDefault="00210A93"/>
    <w:p w:rsidR="00210A93" w:rsidRDefault="00210A93"/>
    <w:p w:rsidR="00210A93" w:rsidRDefault="00210A93"/>
    <w:p w:rsidR="00210A93" w:rsidRDefault="00210A93"/>
    <w:p w:rsidR="00210A93" w:rsidRDefault="00210A93" w:rsidP="00210A93">
      <w:pPr>
        <w:pStyle w:val="Default"/>
        <w:jc w:val="both"/>
        <w:rPr>
          <w:sz w:val="20"/>
          <w:szCs w:val="20"/>
        </w:rPr>
      </w:pPr>
      <w:r>
        <w:rPr>
          <w:b/>
          <w:bCs/>
          <w:sz w:val="20"/>
          <w:szCs w:val="20"/>
        </w:rPr>
        <w:t xml:space="preserve">Klauzula informacyjna w zakresie ochrony danych osobowych </w:t>
      </w:r>
    </w:p>
    <w:p w:rsidR="00210A93" w:rsidRDefault="00210A93" w:rsidP="00210A93">
      <w:pPr>
        <w:pStyle w:val="Default"/>
        <w:jc w:val="both"/>
        <w:rPr>
          <w:sz w:val="20"/>
          <w:szCs w:val="20"/>
        </w:rPr>
      </w:pPr>
      <w:r>
        <w:rPr>
          <w:sz w:val="20"/>
          <w:szCs w:val="20"/>
        </w:rPr>
        <w:t xml:space="preserve">Zgodnie z art. 13 ust. 1 ust. 2 ogólnego rozporządzenia o ochronie danych osobowych z dnia 27 kwietnia 2016 r. (dalej zwane RODO), informuję iż: </w:t>
      </w:r>
    </w:p>
    <w:p w:rsidR="00210A93" w:rsidRDefault="00210A93" w:rsidP="00210A93">
      <w:pPr>
        <w:pStyle w:val="Default"/>
        <w:spacing w:after="132"/>
        <w:jc w:val="both"/>
        <w:rPr>
          <w:sz w:val="20"/>
          <w:szCs w:val="20"/>
        </w:rPr>
      </w:pPr>
      <w:r>
        <w:rPr>
          <w:sz w:val="20"/>
          <w:szCs w:val="20"/>
        </w:rPr>
        <w:t xml:space="preserve">1) Administratorem Pani/Pana danych osobowych oraz danych osobowych Pani/Pana dziecka jest Szkoła Podstawowa im. Stanisława Lubomirskiego w Nowym Wiśniczu </w:t>
      </w:r>
    </w:p>
    <w:p w:rsidR="00210A93" w:rsidRDefault="00210A93" w:rsidP="00210A93">
      <w:pPr>
        <w:pStyle w:val="Default"/>
        <w:spacing w:after="132"/>
        <w:jc w:val="both"/>
        <w:rPr>
          <w:sz w:val="20"/>
          <w:szCs w:val="20"/>
        </w:rPr>
      </w:pPr>
      <w:r>
        <w:rPr>
          <w:sz w:val="20"/>
          <w:szCs w:val="20"/>
        </w:rPr>
        <w:t xml:space="preserve">2) Inspektorem ochrony danych w Szkole Podstawowej im. Stanisława Lubomirskiego w Nowym Wiśniczu jest Pani Patrycja </w:t>
      </w:r>
      <w:proofErr w:type="spellStart"/>
      <w:r>
        <w:rPr>
          <w:sz w:val="20"/>
          <w:szCs w:val="20"/>
        </w:rPr>
        <w:t>Powroziewicz</w:t>
      </w:r>
      <w:proofErr w:type="spellEnd"/>
      <w:r>
        <w:rPr>
          <w:sz w:val="20"/>
          <w:szCs w:val="20"/>
        </w:rPr>
        <w:t xml:space="preserve">, adres e-mail iod@ochronatwoichdanych.pl. </w:t>
      </w:r>
    </w:p>
    <w:p w:rsidR="00210A93" w:rsidRDefault="00210A93" w:rsidP="00210A93">
      <w:pPr>
        <w:pStyle w:val="Default"/>
        <w:jc w:val="both"/>
        <w:rPr>
          <w:sz w:val="20"/>
          <w:szCs w:val="20"/>
        </w:rPr>
      </w:pPr>
      <w:r>
        <w:rPr>
          <w:sz w:val="20"/>
          <w:szCs w:val="20"/>
        </w:rPr>
        <w:t xml:space="preserve">3) Pani/Pana dane osobowe oraz dane osobowe Pani/Pana dziecka przetwarzane będą na podstawie art. 6 ust. 1 lit. b, c RODO oraz w celu: </w:t>
      </w:r>
    </w:p>
    <w:p w:rsidR="00210A93" w:rsidRDefault="00210A93" w:rsidP="00210A93">
      <w:pPr>
        <w:pStyle w:val="Default"/>
        <w:spacing w:after="134"/>
        <w:jc w:val="both"/>
        <w:rPr>
          <w:sz w:val="20"/>
          <w:szCs w:val="20"/>
        </w:rPr>
      </w:pPr>
      <w:r>
        <w:rPr>
          <w:sz w:val="20"/>
          <w:szCs w:val="20"/>
        </w:rPr>
        <w:t xml:space="preserve">a. Przeprowadzenia rekrutacji dzieci do oddziału przedszkolnego/szkoły podstawowej, </w:t>
      </w:r>
    </w:p>
    <w:p w:rsidR="00210A93" w:rsidRDefault="00210A93" w:rsidP="00210A93">
      <w:pPr>
        <w:pStyle w:val="Default"/>
        <w:jc w:val="both"/>
        <w:rPr>
          <w:sz w:val="20"/>
          <w:szCs w:val="20"/>
        </w:rPr>
      </w:pPr>
      <w:r>
        <w:rPr>
          <w:sz w:val="20"/>
          <w:szCs w:val="20"/>
        </w:rPr>
        <w:t xml:space="preserve">b. wykonanie ciążących na Administratorze obowiązków prawnych wynikających z przepisów prawa oświatowego. </w:t>
      </w:r>
    </w:p>
    <w:p w:rsidR="00210A93" w:rsidRDefault="00210A93" w:rsidP="00210A93">
      <w:pPr>
        <w:pStyle w:val="Default"/>
        <w:spacing w:after="135"/>
        <w:jc w:val="both"/>
        <w:rPr>
          <w:sz w:val="20"/>
          <w:szCs w:val="20"/>
        </w:rPr>
      </w:pPr>
      <w:r>
        <w:rPr>
          <w:sz w:val="20"/>
          <w:szCs w:val="20"/>
        </w:rPr>
        <w:t xml:space="preserve">4) Odbiorcą Pani/Pana danych osobowych oraz danych osobowych Pani/Pana dziecka będą podmioty publiczne uprawnionym na podstawie odrębnych przepisów, na potrzeby prowadzonych przez nie postępowań oraz osoby upoważnione do przetwarzania danych osobowych. </w:t>
      </w:r>
    </w:p>
    <w:p w:rsidR="00210A93" w:rsidRDefault="00210A93" w:rsidP="00210A93">
      <w:pPr>
        <w:pStyle w:val="Default"/>
        <w:spacing w:after="135"/>
        <w:jc w:val="both"/>
        <w:rPr>
          <w:sz w:val="20"/>
          <w:szCs w:val="20"/>
        </w:rPr>
      </w:pPr>
      <w:r>
        <w:rPr>
          <w:sz w:val="20"/>
          <w:szCs w:val="20"/>
        </w:rPr>
        <w:t xml:space="preserve">5) Pani/Pana dane osobowe oraz dane osobowe Pani/Pana dziecka nie będą przekazywane do państw trzecich lub organizacji międzynarodowych; </w:t>
      </w:r>
    </w:p>
    <w:p w:rsidR="00210A93" w:rsidRDefault="00210A93" w:rsidP="00210A93">
      <w:pPr>
        <w:pStyle w:val="Default"/>
        <w:spacing w:after="135"/>
        <w:jc w:val="both"/>
        <w:rPr>
          <w:sz w:val="20"/>
          <w:szCs w:val="20"/>
        </w:rPr>
      </w:pPr>
      <w:r>
        <w:rPr>
          <w:sz w:val="20"/>
          <w:szCs w:val="20"/>
        </w:rPr>
        <w:t xml:space="preserve">6) Pani/Pana dane osobowe oraz dane osobowe Pani/Pana dziecka nie będą wykorzystywane do zautomatyzowanego podejmowania decyzji która opiera się wyłącznie na zautomatyzowanym przetwarzaniu, w tym profilowaniu. </w:t>
      </w:r>
    </w:p>
    <w:p w:rsidR="00210A93" w:rsidRDefault="00210A93" w:rsidP="00210A93">
      <w:pPr>
        <w:pStyle w:val="Default"/>
        <w:jc w:val="both"/>
        <w:rPr>
          <w:sz w:val="20"/>
          <w:szCs w:val="20"/>
        </w:rPr>
      </w:pPr>
      <w:r>
        <w:rPr>
          <w:sz w:val="20"/>
          <w:szCs w:val="20"/>
        </w:rPr>
        <w:t xml:space="preserve">7) Pani/Pana dane osobowe oraz dane osobowe Pani/Pana dziecka będą przechowywane przez czas rekrutacji a po jej zakończeniu: </w:t>
      </w:r>
    </w:p>
    <w:p w:rsidR="00210A93" w:rsidRDefault="00210A93" w:rsidP="00210A93">
      <w:pPr>
        <w:pStyle w:val="Default"/>
        <w:spacing w:after="132"/>
        <w:jc w:val="both"/>
        <w:rPr>
          <w:sz w:val="20"/>
          <w:szCs w:val="20"/>
        </w:rPr>
      </w:pPr>
      <w:r>
        <w:rPr>
          <w:sz w:val="20"/>
          <w:szCs w:val="20"/>
        </w:rPr>
        <w:t xml:space="preserve">a. w przypadku dzieci które zostały przyjęte do oddziału przedszkolnego/szkoły podstawowej przez okres uczęszczania do szkoły, </w:t>
      </w:r>
    </w:p>
    <w:p w:rsidR="00210A93" w:rsidRDefault="00210A93" w:rsidP="00210A93">
      <w:pPr>
        <w:pStyle w:val="Default"/>
        <w:jc w:val="both"/>
        <w:rPr>
          <w:sz w:val="20"/>
          <w:szCs w:val="20"/>
        </w:rPr>
      </w:pPr>
      <w:r>
        <w:rPr>
          <w:sz w:val="20"/>
          <w:szCs w:val="20"/>
        </w:rPr>
        <w:t xml:space="preserve">b. w przypadku dzieci, które nie zostały przyjęte do oddziału przedszkolnego/szkoły podstawowej przez okres roku od zakończenia procesu rekrutacji. </w:t>
      </w:r>
    </w:p>
    <w:p w:rsidR="00210A93" w:rsidRDefault="00210A93" w:rsidP="00210A93">
      <w:pPr>
        <w:pStyle w:val="Default"/>
        <w:spacing w:after="134"/>
        <w:jc w:val="both"/>
        <w:rPr>
          <w:sz w:val="20"/>
          <w:szCs w:val="20"/>
        </w:rPr>
      </w:pPr>
      <w:r>
        <w:rPr>
          <w:sz w:val="20"/>
          <w:szCs w:val="20"/>
        </w:rPr>
        <w:t xml:space="preserve">8) Posiada Pani/Pan prawo dostępu do treści swoich danych osobowych oraz danych osobowych swojego dziecka, prawo ich sprostowania, prawo do ograniczenia przetwarzania, prawo do przenoszenia danych, prawo wniesienia sprzeciwu, prawo do cofnięcia zgody w dowolnym momencie bez wpływu na zgodność z prawem przetwarzania; </w:t>
      </w:r>
    </w:p>
    <w:p w:rsidR="00210A93" w:rsidRDefault="00210A93" w:rsidP="00210A93">
      <w:pPr>
        <w:pStyle w:val="Default"/>
        <w:spacing w:after="134"/>
        <w:jc w:val="both"/>
        <w:rPr>
          <w:sz w:val="20"/>
          <w:szCs w:val="20"/>
        </w:rPr>
      </w:pPr>
      <w:r>
        <w:rPr>
          <w:sz w:val="20"/>
          <w:szCs w:val="20"/>
        </w:rPr>
        <w:t xml:space="preserve">9) Ma Pani/Pan prawo wniesienia skargi do Prezesa Urzędu Ochrony Danych Osobowych gdy uzna Pani/Pan, iż przetwarzanie danych osobowych Pani/Pana dotyczących oraz danych osobowych Pani/Pana dziecka narusza przepisy RODO. </w:t>
      </w:r>
    </w:p>
    <w:p w:rsidR="00210A93" w:rsidRDefault="00210A93" w:rsidP="00210A93">
      <w:pPr>
        <w:pStyle w:val="Default"/>
        <w:jc w:val="both"/>
        <w:rPr>
          <w:sz w:val="20"/>
          <w:szCs w:val="20"/>
        </w:rPr>
      </w:pPr>
      <w:r>
        <w:rPr>
          <w:sz w:val="20"/>
          <w:szCs w:val="20"/>
        </w:rPr>
        <w:t xml:space="preserve">10) Podane przez Panią/Pana danych osobowych swoich oraz danych osobowych Pani/Pana dziecka jest obowiązkowe na podstawie </w:t>
      </w:r>
    </w:p>
    <w:p w:rsidR="00210A93" w:rsidRDefault="00210A93" w:rsidP="00210A93">
      <w:pPr>
        <w:pStyle w:val="Default"/>
        <w:spacing w:after="135"/>
        <w:jc w:val="both"/>
        <w:rPr>
          <w:sz w:val="20"/>
          <w:szCs w:val="20"/>
        </w:rPr>
      </w:pPr>
      <w:r>
        <w:rPr>
          <w:sz w:val="20"/>
          <w:szCs w:val="20"/>
        </w:rPr>
        <w:t xml:space="preserve">a. Ustawy z dnia 14 grudnia 2016 r. Prawo oświatowe (Dz. U. 2017r. poz. 59 z </w:t>
      </w:r>
      <w:proofErr w:type="spellStart"/>
      <w:r>
        <w:rPr>
          <w:sz w:val="20"/>
          <w:szCs w:val="20"/>
        </w:rPr>
        <w:t>późn</w:t>
      </w:r>
      <w:proofErr w:type="spellEnd"/>
      <w:r>
        <w:rPr>
          <w:sz w:val="20"/>
          <w:szCs w:val="20"/>
        </w:rPr>
        <w:t xml:space="preserve">. zm.), </w:t>
      </w:r>
    </w:p>
    <w:p w:rsidR="00210A93" w:rsidRDefault="00210A93" w:rsidP="00210A93">
      <w:pPr>
        <w:pStyle w:val="Default"/>
        <w:jc w:val="both"/>
        <w:rPr>
          <w:sz w:val="20"/>
          <w:szCs w:val="20"/>
        </w:rPr>
      </w:pPr>
      <w:r>
        <w:rPr>
          <w:sz w:val="20"/>
          <w:szCs w:val="20"/>
        </w:rPr>
        <w:t xml:space="preserve">b. Rozporządzenia Ministra Edukacji Narodowej z dnia 16 marca 2017 r. w sprawie przeprowadzania postępowania rekrutacyjnego oraz postępowania uzupełniającego do publicznych przedszkoli, szkół i placówek. </w:t>
      </w:r>
    </w:p>
    <w:p w:rsidR="00210A93" w:rsidRDefault="00210A93" w:rsidP="00210A93">
      <w:pPr>
        <w:pStyle w:val="Default"/>
        <w:jc w:val="both"/>
        <w:rPr>
          <w:sz w:val="20"/>
          <w:szCs w:val="20"/>
        </w:rPr>
      </w:pPr>
    </w:p>
    <w:p w:rsidR="00210A93" w:rsidRDefault="00210A93" w:rsidP="00210A93">
      <w:pPr>
        <w:pStyle w:val="Default"/>
        <w:rPr>
          <w:sz w:val="20"/>
          <w:szCs w:val="20"/>
        </w:rPr>
      </w:pPr>
    </w:p>
    <w:p w:rsidR="00210A93" w:rsidRDefault="00210A93" w:rsidP="00210A93">
      <w:pPr>
        <w:pStyle w:val="Default"/>
        <w:rPr>
          <w:sz w:val="20"/>
          <w:szCs w:val="20"/>
        </w:rPr>
      </w:pPr>
    </w:p>
    <w:p w:rsidR="00210A93" w:rsidRDefault="00210A93" w:rsidP="00210A93">
      <w:pPr>
        <w:pStyle w:val="Default"/>
        <w:rPr>
          <w:sz w:val="20"/>
          <w:szCs w:val="20"/>
        </w:rPr>
      </w:pPr>
    </w:p>
    <w:p w:rsidR="00210A93" w:rsidRDefault="00210A93" w:rsidP="00210A93">
      <w:pPr>
        <w:pStyle w:val="Default"/>
        <w:rPr>
          <w:sz w:val="20"/>
          <w:szCs w:val="20"/>
        </w:rPr>
      </w:pPr>
    </w:p>
    <w:p w:rsidR="00210A93" w:rsidRDefault="00210A93" w:rsidP="00210A93">
      <w:pPr>
        <w:rPr>
          <w:sz w:val="23"/>
          <w:szCs w:val="23"/>
        </w:rPr>
      </w:pPr>
      <w:r>
        <w:rPr>
          <w:sz w:val="23"/>
          <w:szCs w:val="23"/>
        </w:rPr>
        <w:t xml:space="preserve">                                                                                                 …………………………………</w:t>
      </w:r>
    </w:p>
    <w:p w:rsidR="00210A93" w:rsidRDefault="00210A93" w:rsidP="00210A93">
      <w:r>
        <w:rPr>
          <w:sz w:val="23"/>
          <w:szCs w:val="23"/>
        </w:rPr>
        <w:t xml:space="preserve">                                                                                                  podpis rodzica/opiekuna prawnego</w:t>
      </w:r>
    </w:p>
    <w:p w:rsidR="00210A93" w:rsidRDefault="00210A93"/>
    <w:p w:rsidR="00210A93" w:rsidRDefault="00210A93"/>
    <w:p w:rsidR="00210A93" w:rsidRDefault="00210A93"/>
    <w:p w:rsidR="00210A93" w:rsidRDefault="00210A93"/>
    <w:p w:rsidR="00210A93" w:rsidRDefault="00210A93"/>
    <w:sectPr w:rsidR="00210A93" w:rsidSect="00442BB8">
      <w:footnotePr>
        <w:pos w:val="beneathText"/>
      </w:footnotePr>
      <w:pgSz w:w="11905" w:h="16837"/>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decimal"/>
      <w:lvlText w:val="%1."/>
      <w:lvlJc w:val="left"/>
      <w:pPr>
        <w:tabs>
          <w:tab w:val="num" w:pos="720"/>
        </w:tabs>
        <w:ind w:left="720" w:hanging="360"/>
      </w:p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nsid w:val="00000003"/>
    <w:multiLevelType w:val="singleLevel"/>
    <w:tmpl w:val="00000003"/>
    <w:name w:val="WW8Num6"/>
    <w:lvl w:ilvl="0">
      <w:start w:val="1"/>
      <w:numFmt w:val="upperRoman"/>
      <w:lvlText w:val="%1-"/>
      <w:lvlJc w:val="left"/>
      <w:pPr>
        <w:tabs>
          <w:tab w:val="num" w:pos="1800"/>
        </w:tabs>
        <w:ind w:left="1800" w:hanging="720"/>
      </w:pPr>
    </w:lvl>
  </w:abstractNum>
  <w:abstractNum w:abstractNumId="3">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8"/>
    <w:lvl w:ilvl="0">
      <w:start w:val="1"/>
      <w:numFmt w:val="decimal"/>
      <w:lvlText w:val="%1."/>
      <w:lvlJc w:val="left"/>
      <w:pPr>
        <w:tabs>
          <w:tab w:val="num" w:pos="720"/>
        </w:tabs>
        <w:ind w:left="720" w:hanging="360"/>
      </w:pPr>
    </w:lvl>
  </w:abstractNum>
  <w:abstractNum w:abstractNumId="5">
    <w:nsid w:val="00000007"/>
    <w:multiLevelType w:val="singleLevel"/>
    <w:tmpl w:val="00000007"/>
    <w:name w:val="WW8Num10"/>
    <w:lvl w:ilvl="0">
      <w:start w:val="1"/>
      <w:numFmt w:val="decimal"/>
      <w:lvlText w:val="%1."/>
      <w:lvlJc w:val="left"/>
      <w:pPr>
        <w:tabs>
          <w:tab w:val="num" w:pos="720"/>
        </w:tabs>
        <w:ind w:left="720" w:hanging="360"/>
      </w:pPr>
      <w:rPr>
        <w:sz w:val="17"/>
      </w:rPr>
    </w:lvl>
  </w:abstractNum>
  <w:abstractNum w:abstractNumId="6">
    <w:nsid w:val="00000008"/>
    <w:multiLevelType w:val="singleLevel"/>
    <w:tmpl w:val="00000008"/>
    <w:name w:val="WW8Num11"/>
    <w:lvl w:ilvl="0">
      <w:start w:val="1"/>
      <w:numFmt w:val="decimal"/>
      <w:lvlText w:val="%1."/>
      <w:lvlJc w:val="left"/>
      <w:pPr>
        <w:tabs>
          <w:tab w:val="num" w:pos="720"/>
        </w:tabs>
        <w:ind w:left="720" w:hanging="360"/>
      </w:pPr>
    </w:lvl>
  </w:abstractNum>
  <w:abstractNum w:abstractNumId="7">
    <w:nsid w:val="00000009"/>
    <w:multiLevelType w:val="singleLevel"/>
    <w:tmpl w:val="00000009"/>
    <w:name w:val="WW8Num12"/>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3"/>
    <w:lvl w:ilvl="0">
      <w:start w:val="1"/>
      <w:numFmt w:val="decimal"/>
      <w:lvlText w:val="%1."/>
      <w:lvlJc w:val="left"/>
      <w:pPr>
        <w:tabs>
          <w:tab w:val="num" w:pos="720"/>
        </w:tabs>
        <w:ind w:left="720" w:hanging="360"/>
      </w:pPr>
      <w:rPr>
        <w:sz w:val="17"/>
      </w:rPr>
    </w:lvl>
  </w:abstractNum>
  <w:abstractNum w:abstractNumId="9">
    <w:nsid w:val="0000000B"/>
    <w:multiLevelType w:val="singleLevel"/>
    <w:tmpl w:val="0000000B"/>
    <w:name w:val="WW8Num14"/>
    <w:lvl w:ilvl="0">
      <w:start w:val="1"/>
      <w:numFmt w:val="decimal"/>
      <w:lvlText w:val="%1."/>
      <w:lvlJc w:val="left"/>
      <w:pPr>
        <w:tabs>
          <w:tab w:val="num" w:pos="720"/>
        </w:tabs>
        <w:ind w:left="720" w:hanging="360"/>
      </w:pPr>
      <w:rPr>
        <w:sz w:val="17"/>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pos w:val="beneathText"/>
  </w:footnotePr>
  <w:compat/>
  <w:rsids>
    <w:rsidRoot w:val="00594F91"/>
    <w:rsid w:val="000622B1"/>
    <w:rsid w:val="0013518E"/>
    <w:rsid w:val="001634D3"/>
    <w:rsid w:val="001A5687"/>
    <w:rsid w:val="00210A93"/>
    <w:rsid w:val="00224921"/>
    <w:rsid w:val="002A127F"/>
    <w:rsid w:val="00366771"/>
    <w:rsid w:val="00367B84"/>
    <w:rsid w:val="00442BB8"/>
    <w:rsid w:val="00454D93"/>
    <w:rsid w:val="005142D6"/>
    <w:rsid w:val="00594F91"/>
    <w:rsid w:val="00615C3D"/>
    <w:rsid w:val="007B07B3"/>
    <w:rsid w:val="008C1E9B"/>
    <w:rsid w:val="00A36DA1"/>
    <w:rsid w:val="00A37232"/>
    <w:rsid w:val="00AA3841"/>
    <w:rsid w:val="00AF1C1A"/>
    <w:rsid w:val="00AF3F77"/>
    <w:rsid w:val="00CB146E"/>
    <w:rsid w:val="00CE6285"/>
    <w:rsid w:val="00D23449"/>
    <w:rsid w:val="00DE3494"/>
    <w:rsid w:val="00E1312D"/>
    <w:rsid w:val="00FE72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22B1"/>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594F91"/>
    <w:rPr>
      <w:rFonts w:ascii="Tahoma" w:hAnsi="Tahoma" w:cs="Tahoma"/>
      <w:b/>
      <w:bCs/>
      <w:sz w:val="17"/>
      <w:szCs w:val="17"/>
    </w:rPr>
  </w:style>
  <w:style w:type="paragraph" w:styleId="Tekstpodstawowy">
    <w:name w:val="Body Text"/>
    <w:basedOn w:val="Normalny"/>
    <w:link w:val="TekstpodstawowyZnak"/>
    <w:semiHidden/>
    <w:rsid w:val="00594F91"/>
    <w:pPr>
      <w:spacing w:after="120"/>
    </w:pPr>
  </w:style>
  <w:style w:type="character" w:customStyle="1" w:styleId="TekstpodstawowyZnak">
    <w:name w:val="Tekst podstawowy Znak"/>
    <w:basedOn w:val="Domylnaczcionkaakapitu"/>
    <w:link w:val="Tekstpodstawowy"/>
    <w:semiHidden/>
    <w:rsid w:val="00594F91"/>
    <w:rPr>
      <w:rFonts w:ascii="Times New Roman" w:eastAsia="Lucida Sans Unicode" w:hAnsi="Times New Roman" w:cs="Times New Roman"/>
      <w:sz w:val="24"/>
      <w:szCs w:val="24"/>
      <w:lang w:eastAsia="ar-SA"/>
    </w:rPr>
  </w:style>
  <w:style w:type="paragraph" w:styleId="Akapitzlist">
    <w:name w:val="List Paragraph"/>
    <w:basedOn w:val="Normalny"/>
    <w:uiPriority w:val="34"/>
    <w:qFormat/>
    <w:rsid w:val="00594F91"/>
    <w:pPr>
      <w:ind w:left="720"/>
    </w:pPr>
  </w:style>
  <w:style w:type="paragraph" w:customStyle="1" w:styleId="nagwektabeli">
    <w:name w:val="nagwektabeli"/>
    <w:basedOn w:val="Normalny"/>
    <w:rsid w:val="00594F91"/>
    <w:pPr>
      <w:widowControl/>
      <w:spacing w:before="280" w:after="280"/>
    </w:pPr>
    <w:rPr>
      <w:rFonts w:ascii="Arial" w:eastAsia="Times New Roman" w:hAnsi="Arial" w:cs="Arial"/>
      <w:sz w:val="17"/>
      <w:szCs w:val="17"/>
    </w:rPr>
  </w:style>
  <w:style w:type="paragraph" w:customStyle="1" w:styleId="zawartotabeli">
    <w:name w:val="zawartotabeli"/>
    <w:basedOn w:val="Normalny"/>
    <w:rsid w:val="00594F91"/>
    <w:pPr>
      <w:widowControl/>
      <w:spacing w:before="280" w:after="280"/>
    </w:pPr>
    <w:rPr>
      <w:rFonts w:ascii="Arial" w:eastAsia="Times New Roman" w:hAnsi="Arial" w:cs="Arial"/>
      <w:sz w:val="17"/>
      <w:szCs w:val="17"/>
    </w:rPr>
  </w:style>
  <w:style w:type="paragraph" w:customStyle="1" w:styleId="Default">
    <w:name w:val="Default"/>
    <w:rsid w:val="00210A9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1301</Words>
  <Characters>7809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dc:creator>
  <cp:lastModifiedBy>Dyrektor Szkoły w NW</cp:lastModifiedBy>
  <cp:revision>3</cp:revision>
  <cp:lastPrinted>2020-02-26T16:30:00Z</cp:lastPrinted>
  <dcterms:created xsi:type="dcterms:W3CDTF">2021-02-16T11:49:00Z</dcterms:created>
  <dcterms:modified xsi:type="dcterms:W3CDTF">2021-02-16T11:55:00Z</dcterms:modified>
</cp:coreProperties>
</file>